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7008" w14:textId="77777777" w:rsidR="00A23B3E" w:rsidRPr="00CA5FCA" w:rsidRDefault="00A23B3E" w:rsidP="00BB116C">
      <w:pPr>
        <w:pStyle w:val="Titolo1"/>
        <w:jc w:val="center"/>
        <w:rPr>
          <w:rFonts w:ascii="Arial" w:hAnsi="Arial" w:cs="Arial"/>
          <w:sz w:val="20"/>
          <w:szCs w:val="20"/>
        </w:rPr>
      </w:pPr>
      <w:r w:rsidRPr="00CA5FCA">
        <w:rPr>
          <w:rFonts w:ascii="Arial" w:hAnsi="Arial" w:cs="Arial"/>
        </w:rPr>
        <w:t>Allegato</w:t>
      </w:r>
    </w:p>
    <w:p w14:paraId="7B9AA657" w14:textId="77777777" w:rsidR="00A23B3E" w:rsidRPr="00CA5FCA" w:rsidRDefault="00A23B3E">
      <w:pPr>
        <w:spacing w:before="0" w:after="0"/>
        <w:rPr>
          <w:rFonts w:ascii="Arial" w:hAnsi="Arial" w:cs="Arial"/>
          <w:sz w:val="20"/>
          <w:szCs w:val="20"/>
        </w:rPr>
      </w:pPr>
    </w:p>
    <w:p w14:paraId="76EC43B9" w14:textId="77777777" w:rsidR="00A23B3E" w:rsidRPr="00CA5FCA" w:rsidRDefault="00A23B3E">
      <w:pPr>
        <w:pStyle w:val="Annexetitre"/>
        <w:spacing w:before="0" w:after="0"/>
        <w:jc w:val="both"/>
        <w:rPr>
          <w:rFonts w:ascii="Arial" w:hAnsi="Arial" w:cs="Arial"/>
          <w:caps/>
          <w:sz w:val="16"/>
          <w:szCs w:val="16"/>
          <w:u w:val="none"/>
        </w:rPr>
      </w:pPr>
    </w:p>
    <w:p w14:paraId="60EF149B" w14:textId="77777777" w:rsidR="00A23B3E" w:rsidRPr="00CA5FCA" w:rsidRDefault="00A23B3E" w:rsidP="00A30CBB">
      <w:pPr>
        <w:pStyle w:val="Annexetitre"/>
        <w:spacing w:before="0" w:after="0"/>
        <w:rPr>
          <w:rFonts w:ascii="Arial" w:hAnsi="Arial" w:cs="Arial"/>
        </w:rPr>
      </w:pPr>
      <w:r w:rsidRPr="00CA5FCA">
        <w:rPr>
          <w:rFonts w:ascii="Arial" w:hAnsi="Arial" w:cs="Arial"/>
          <w:caps/>
          <w:sz w:val="16"/>
          <w:szCs w:val="16"/>
          <w:u w:val="none"/>
        </w:rPr>
        <w:t>Modello di formulario peril documento di gara unico europeo (DGUE)</w:t>
      </w:r>
    </w:p>
    <w:p w14:paraId="4EF656A6" w14:textId="77777777" w:rsidR="00A23B3E" w:rsidRPr="00CA5FCA" w:rsidRDefault="00A23B3E" w:rsidP="00FB3543">
      <w:pPr>
        <w:spacing w:before="0" w:after="0"/>
        <w:rPr>
          <w:rFonts w:ascii="Arial" w:hAnsi="Arial" w:cs="Arial"/>
          <w:sz w:val="14"/>
          <w:szCs w:val="12"/>
        </w:rPr>
      </w:pPr>
    </w:p>
    <w:p w14:paraId="5B66FE10" w14:textId="77777777" w:rsidR="00A23B3E" w:rsidRPr="00CA5FCA" w:rsidRDefault="00A23B3E">
      <w:pPr>
        <w:pStyle w:val="ChapterTitle"/>
        <w:spacing w:before="0" w:after="0"/>
        <w:jc w:val="both"/>
        <w:rPr>
          <w:rFonts w:ascii="Arial" w:hAnsi="Arial" w:cs="Arial"/>
        </w:rPr>
      </w:pPr>
      <w:r w:rsidRPr="00CA5FCA">
        <w:rPr>
          <w:rFonts w:ascii="Arial" w:hAnsi="Arial" w:cs="Arial"/>
          <w:sz w:val="18"/>
          <w:szCs w:val="18"/>
        </w:rPr>
        <w:t>Parte I: Informazioni sulla procedura di appalto e sull'amministrazione aggiudicatrice o ente aggiudicatore</w:t>
      </w:r>
    </w:p>
    <w:p w14:paraId="192D8AE6" w14:textId="77777777" w:rsidR="00A23B3E" w:rsidRPr="00CA5FCA" w:rsidRDefault="00A23B3E">
      <w:pPr>
        <w:spacing w:before="0" w:after="0"/>
        <w:rPr>
          <w:sz w:val="14"/>
          <w:szCs w:val="12"/>
        </w:rPr>
      </w:pPr>
    </w:p>
    <w:p w14:paraId="0336604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818BC5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7FE3E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F9F97D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2892185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7BD4C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43B03D9" w14:textId="77777777" w:rsidR="00FB3543" w:rsidRPr="00CA5FCA" w:rsidRDefault="00FB3543" w:rsidP="00FB3543">
      <w:pPr>
        <w:pStyle w:val="SectionTitle"/>
        <w:spacing w:before="0" w:after="0"/>
        <w:jc w:val="both"/>
        <w:rPr>
          <w:rFonts w:ascii="Arial" w:hAnsi="Arial" w:cs="Arial"/>
          <w:b w:val="0"/>
          <w:caps/>
          <w:sz w:val="6"/>
          <w:szCs w:val="6"/>
        </w:rPr>
      </w:pPr>
    </w:p>
    <w:p w14:paraId="670F407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4F2934F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B6444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23E8C"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677FF" w14:textId="77777777" w:rsidR="00A23B3E" w:rsidRDefault="00A23B3E">
            <w:r>
              <w:rPr>
                <w:rFonts w:ascii="Arial" w:hAnsi="Arial" w:cs="Arial"/>
                <w:b/>
                <w:sz w:val="14"/>
                <w:szCs w:val="14"/>
              </w:rPr>
              <w:t>Risposta:</w:t>
            </w:r>
          </w:p>
        </w:tc>
      </w:tr>
      <w:tr w:rsidR="00A23B3E" w14:paraId="55699FB1"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6656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F4D2C28"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3F197" w14:textId="77777777" w:rsidR="00CA5FCA" w:rsidRPr="00CA5FCA" w:rsidRDefault="00CA5FCA" w:rsidP="00CA5FCA">
            <w:pPr>
              <w:rPr>
                <w:rFonts w:ascii="Arial" w:hAnsi="Arial" w:cs="Arial"/>
                <w:color w:val="000000"/>
                <w:sz w:val="14"/>
                <w:szCs w:val="14"/>
              </w:rPr>
            </w:pPr>
            <w:r w:rsidRPr="00CA5FCA">
              <w:rPr>
                <w:rFonts w:ascii="Arial" w:hAnsi="Arial" w:cs="Arial"/>
                <w:color w:val="000000"/>
                <w:sz w:val="14"/>
                <w:szCs w:val="14"/>
              </w:rPr>
              <w:t xml:space="preserve">[CISIA-Consorzio Interuniversitario Sistemi Integrati per l’Acceso] </w:t>
            </w:r>
          </w:p>
          <w:p w14:paraId="02781FD3" w14:textId="77777777" w:rsidR="00A23B3E" w:rsidRPr="003A443E" w:rsidRDefault="00CA5FCA" w:rsidP="00CA5FCA">
            <w:pPr>
              <w:rPr>
                <w:color w:val="000000"/>
              </w:rPr>
            </w:pPr>
            <w:r w:rsidRPr="00CA5FCA">
              <w:rPr>
                <w:rFonts w:ascii="Arial" w:hAnsi="Arial" w:cs="Arial"/>
                <w:color w:val="000000"/>
                <w:sz w:val="14"/>
                <w:szCs w:val="14"/>
              </w:rPr>
              <w:t>[01951400504 ]</w:t>
            </w:r>
          </w:p>
        </w:tc>
      </w:tr>
      <w:tr w:rsidR="00A23B3E" w14:paraId="486C922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0326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B6A5E" w14:textId="68B9C1C9" w:rsidR="00A23B3E" w:rsidRDefault="00A23B3E">
            <w:r>
              <w:rPr>
                <w:rFonts w:ascii="Arial" w:hAnsi="Arial" w:cs="Arial"/>
                <w:b/>
                <w:sz w:val="14"/>
                <w:szCs w:val="14"/>
              </w:rPr>
              <w:t>Risposta:</w:t>
            </w:r>
            <w:r w:rsidR="00CA5FCA">
              <w:rPr>
                <w:rFonts w:ascii="Arial" w:hAnsi="Arial" w:cs="Arial"/>
                <w:b/>
                <w:sz w:val="14"/>
                <w:szCs w:val="14"/>
              </w:rPr>
              <w:t xml:space="preserve"> </w:t>
            </w:r>
            <w:r w:rsidR="00C8450D">
              <w:rPr>
                <w:rFonts w:ascii="Arial" w:hAnsi="Arial" w:cs="Arial"/>
                <w:b/>
                <w:sz w:val="14"/>
                <w:szCs w:val="14"/>
              </w:rPr>
              <w:t>Servizi</w:t>
            </w:r>
          </w:p>
        </w:tc>
      </w:tr>
      <w:tr w:rsidR="00A23B3E" w14:paraId="4FC2848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EF11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4489E" w14:textId="79F552F1" w:rsidR="00A23B3E" w:rsidRDefault="00C05952">
            <w:r>
              <w:rPr>
                <w:rFonts w:ascii="Arial" w:hAnsi="Arial" w:cs="Arial"/>
                <w:sz w:val="14"/>
                <w:szCs w:val="14"/>
              </w:rPr>
              <w:t>[</w:t>
            </w:r>
            <w:r w:rsidR="00755A7A" w:rsidRPr="00755A7A">
              <w:rPr>
                <w:rFonts w:ascii="Arial" w:hAnsi="Arial" w:cs="Arial"/>
                <w:sz w:val="14"/>
                <w:szCs w:val="14"/>
              </w:rPr>
              <w:t xml:space="preserve">Procedura telematica per affidamento </w:t>
            </w:r>
            <w:r w:rsidR="00C17E90">
              <w:rPr>
                <w:rFonts w:ascii="Arial" w:hAnsi="Arial" w:cs="Arial"/>
                <w:sz w:val="14"/>
                <w:szCs w:val="14"/>
              </w:rPr>
              <w:t>del servizio sostitutivo di mensa mediante buoni pasto elettronici</w:t>
            </w:r>
            <w:r w:rsidR="00CA5FCA" w:rsidRPr="00CA5FCA">
              <w:rPr>
                <w:rFonts w:ascii="Arial" w:hAnsi="Arial" w:cs="Arial"/>
                <w:sz w:val="14"/>
                <w:szCs w:val="14"/>
              </w:rPr>
              <w:t>.</w:t>
            </w:r>
            <w:r w:rsidR="00CA5FCA">
              <w:rPr>
                <w:rFonts w:ascii="Arial" w:hAnsi="Arial" w:cs="Arial"/>
                <w:sz w:val="14"/>
                <w:szCs w:val="14"/>
              </w:rPr>
              <w:t>]</w:t>
            </w:r>
            <w:r w:rsidR="00CA5FCA" w:rsidRPr="00CA5FCA">
              <w:rPr>
                <w:rFonts w:ascii="Arial" w:hAnsi="Arial" w:cs="Arial"/>
                <w:sz w:val="14"/>
                <w:szCs w:val="14"/>
              </w:rPr>
              <w:t xml:space="preserve"> </w:t>
            </w:r>
            <w:r w:rsidR="00755A7A">
              <w:rPr>
                <w:rFonts w:ascii="Arial" w:hAnsi="Arial" w:cs="Arial"/>
                <w:sz w:val="14"/>
                <w:szCs w:val="14"/>
              </w:rPr>
              <w:br/>
            </w:r>
          </w:p>
        </w:tc>
      </w:tr>
      <w:tr w:rsidR="00A23B3E" w14:paraId="713EBC4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3128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B6718" w14:textId="77777777" w:rsidR="00A23B3E" w:rsidRDefault="00A23B3E">
            <w:r>
              <w:rPr>
                <w:rFonts w:ascii="Arial" w:hAnsi="Arial" w:cs="Arial"/>
                <w:sz w:val="14"/>
                <w:szCs w:val="14"/>
              </w:rPr>
              <w:t>[</w:t>
            </w:r>
            <w:r w:rsidR="00CA5FCA">
              <w:rPr>
                <w:rFonts w:ascii="Arial" w:hAnsi="Arial" w:cs="Arial"/>
                <w:sz w:val="14"/>
                <w:szCs w:val="14"/>
              </w:rPr>
              <w:t xml:space="preserve">  </w:t>
            </w:r>
            <w:r>
              <w:rPr>
                <w:rFonts w:ascii="Arial" w:hAnsi="Arial" w:cs="Arial"/>
                <w:sz w:val="14"/>
                <w:szCs w:val="14"/>
              </w:rPr>
              <w:t>]</w:t>
            </w:r>
          </w:p>
        </w:tc>
      </w:tr>
      <w:tr w:rsidR="00A23B3E" w14:paraId="4F63821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A42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0546DD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206ED1B"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30565" w14:textId="77A04E26"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17E90" w:rsidRPr="00C17E90">
              <w:rPr>
                <w:rFonts w:ascii="Arial" w:hAnsi="Arial" w:cs="Arial"/>
                <w:color w:val="000000"/>
                <w:sz w:val="14"/>
                <w:szCs w:val="14"/>
              </w:rPr>
              <w:t>98542998C8</w:t>
            </w:r>
            <w:r w:rsidRPr="003A443E">
              <w:rPr>
                <w:rFonts w:ascii="Arial" w:hAnsi="Arial" w:cs="Arial"/>
                <w:color w:val="000000"/>
                <w:sz w:val="14"/>
                <w:szCs w:val="14"/>
              </w:rPr>
              <w:t>]</w:t>
            </w:r>
          </w:p>
          <w:p w14:paraId="3AB2BA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75B22C8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3782DC8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25268D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E8D562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FE7FD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2FD42A"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B249A" w14:textId="77777777" w:rsidR="00A23B3E" w:rsidRDefault="00A23B3E">
            <w:pPr>
              <w:pStyle w:val="Text1"/>
              <w:ind w:left="0"/>
            </w:pPr>
            <w:r>
              <w:rPr>
                <w:rFonts w:ascii="Arial" w:hAnsi="Arial" w:cs="Arial"/>
                <w:b/>
                <w:sz w:val="14"/>
                <w:szCs w:val="14"/>
              </w:rPr>
              <w:t>Risposta:</w:t>
            </w:r>
          </w:p>
        </w:tc>
      </w:tr>
      <w:tr w:rsidR="00A23B3E" w14:paraId="4FC770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F57511"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98C4ED" w14:textId="77777777" w:rsidR="00A23B3E" w:rsidRDefault="00A23B3E">
            <w:pPr>
              <w:pStyle w:val="Text1"/>
              <w:ind w:left="0"/>
            </w:pPr>
            <w:r>
              <w:rPr>
                <w:rFonts w:ascii="Arial" w:hAnsi="Arial" w:cs="Arial"/>
                <w:sz w:val="14"/>
                <w:szCs w:val="14"/>
              </w:rPr>
              <w:t>[   ]</w:t>
            </w:r>
          </w:p>
        </w:tc>
      </w:tr>
      <w:tr w:rsidR="00A23B3E" w14:paraId="79A7515B"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5AEC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94E526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CBC12" w14:textId="77777777" w:rsidR="00A23B3E" w:rsidRDefault="00A23B3E">
            <w:pPr>
              <w:pStyle w:val="Text1"/>
              <w:ind w:left="0"/>
              <w:rPr>
                <w:rFonts w:ascii="Arial" w:hAnsi="Arial" w:cs="Arial"/>
                <w:sz w:val="14"/>
                <w:szCs w:val="14"/>
              </w:rPr>
            </w:pPr>
            <w:r>
              <w:rPr>
                <w:rFonts w:ascii="Arial" w:hAnsi="Arial" w:cs="Arial"/>
                <w:sz w:val="14"/>
                <w:szCs w:val="14"/>
              </w:rPr>
              <w:t>[   ]</w:t>
            </w:r>
          </w:p>
          <w:p w14:paraId="5F87D947" w14:textId="77777777" w:rsidR="00A23B3E" w:rsidRDefault="00A23B3E">
            <w:pPr>
              <w:pStyle w:val="Text1"/>
              <w:ind w:left="0"/>
            </w:pPr>
            <w:r>
              <w:rPr>
                <w:rFonts w:ascii="Arial" w:hAnsi="Arial" w:cs="Arial"/>
                <w:sz w:val="14"/>
                <w:szCs w:val="14"/>
              </w:rPr>
              <w:t>[   ]</w:t>
            </w:r>
          </w:p>
        </w:tc>
      </w:tr>
      <w:tr w:rsidR="00A23B3E" w14:paraId="6A77F53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E904B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670000" w14:textId="77777777" w:rsidR="00A23B3E" w:rsidRDefault="00A23B3E">
            <w:pPr>
              <w:pStyle w:val="Text1"/>
              <w:ind w:left="0"/>
            </w:pPr>
            <w:r>
              <w:rPr>
                <w:rFonts w:ascii="Arial" w:hAnsi="Arial" w:cs="Arial"/>
                <w:sz w:val="14"/>
                <w:szCs w:val="14"/>
              </w:rPr>
              <w:t>[……………]</w:t>
            </w:r>
          </w:p>
        </w:tc>
      </w:tr>
      <w:tr w:rsidR="00A23B3E" w14:paraId="10DDC421"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060F9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E904BC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60B7CEC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685B9E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39E9E6" w14:textId="77777777" w:rsidR="00A23B3E" w:rsidRDefault="00A23B3E">
            <w:pPr>
              <w:pStyle w:val="Text1"/>
              <w:ind w:left="0"/>
              <w:rPr>
                <w:rFonts w:ascii="Arial" w:hAnsi="Arial" w:cs="Arial"/>
                <w:sz w:val="14"/>
                <w:szCs w:val="14"/>
              </w:rPr>
            </w:pPr>
            <w:r>
              <w:rPr>
                <w:rFonts w:ascii="Arial" w:hAnsi="Arial" w:cs="Arial"/>
                <w:sz w:val="14"/>
                <w:szCs w:val="14"/>
              </w:rPr>
              <w:t>[……………]</w:t>
            </w:r>
          </w:p>
          <w:p w14:paraId="6FCEF69E" w14:textId="77777777" w:rsidR="00A23B3E" w:rsidRDefault="00A23B3E">
            <w:pPr>
              <w:pStyle w:val="Text1"/>
              <w:ind w:left="0"/>
              <w:rPr>
                <w:rFonts w:ascii="Arial" w:hAnsi="Arial" w:cs="Arial"/>
                <w:sz w:val="14"/>
                <w:szCs w:val="14"/>
              </w:rPr>
            </w:pPr>
            <w:r>
              <w:rPr>
                <w:rFonts w:ascii="Arial" w:hAnsi="Arial" w:cs="Arial"/>
                <w:sz w:val="14"/>
                <w:szCs w:val="14"/>
              </w:rPr>
              <w:t>[……………]</w:t>
            </w:r>
          </w:p>
          <w:p w14:paraId="71D7F1F9" w14:textId="77777777" w:rsidR="00A23B3E" w:rsidRDefault="00A23B3E">
            <w:pPr>
              <w:pStyle w:val="Text1"/>
              <w:ind w:left="0"/>
              <w:rPr>
                <w:rFonts w:ascii="Arial" w:hAnsi="Arial" w:cs="Arial"/>
                <w:sz w:val="14"/>
                <w:szCs w:val="14"/>
              </w:rPr>
            </w:pPr>
            <w:r>
              <w:rPr>
                <w:rFonts w:ascii="Arial" w:hAnsi="Arial" w:cs="Arial"/>
                <w:sz w:val="14"/>
                <w:szCs w:val="14"/>
              </w:rPr>
              <w:t>[……………]</w:t>
            </w:r>
          </w:p>
          <w:p w14:paraId="046AD0ED" w14:textId="77777777" w:rsidR="00A23B3E" w:rsidRDefault="00A23B3E">
            <w:pPr>
              <w:pStyle w:val="Text1"/>
              <w:ind w:left="0"/>
            </w:pPr>
            <w:r>
              <w:rPr>
                <w:rFonts w:ascii="Arial" w:hAnsi="Arial" w:cs="Arial"/>
                <w:sz w:val="14"/>
                <w:szCs w:val="14"/>
              </w:rPr>
              <w:t>[……………]</w:t>
            </w:r>
          </w:p>
        </w:tc>
      </w:tr>
      <w:tr w:rsidR="00A23B3E" w14:paraId="38DF90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B9EA0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3BF52" w14:textId="77777777" w:rsidR="00A23B3E" w:rsidRDefault="00A23B3E">
            <w:pPr>
              <w:pStyle w:val="Text1"/>
              <w:ind w:left="0"/>
            </w:pPr>
            <w:r>
              <w:rPr>
                <w:rFonts w:ascii="Arial" w:hAnsi="Arial" w:cs="Arial"/>
                <w:b/>
                <w:sz w:val="14"/>
                <w:szCs w:val="14"/>
              </w:rPr>
              <w:t>Risposta:</w:t>
            </w:r>
          </w:p>
        </w:tc>
      </w:tr>
      <w:tr w:rsidR="00A23B3E" w14:paraId="39476E7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A9AFBC"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C7A666" w14:textId="77777777" w:rsidR="00A23B3E" w:rsidRDefault="00A23B3E">
            <w:pPr>
              <w:pStyle w:val="Text1"/>
              <w:ind w:left="0"/>
            </w:pPr>
            <w:r>
              <w:rPr>
                <w:rFonts w:ascii="Arial" w:hAnsi="Arial" w:cs="Arial"/>
                <w:sz w:val="14"/>
                <w:szCs w:val="14"/>
              </w:rPr>
              <w:t>[ ] Sì [ ] No</w:t>
            </w:r>
          </w:p>
        </w:tc>
      </w:tr>
      <w:tr w:rsidR="00A23B3E" w14:paraId="1BDB3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66D701"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r w:rsidR="00814877" w:rsidRPr="003A443E">
              <w:rPr>
                <w:rFonts w:ascii="Arial" w:hAnsi="Arial" w:cs="Arial"/>
                <w:color w:val="000000"/>
                <w:sz w:val="14"/>
                <w:szCs w:val="14"/>
              </w:rPr>
              <w:t>un’”</w:t>
            </w:r>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7853052C" w14:textId="77777777" w:rsidR="00A23B3E" w:rsidRPr="003A443E" w:rsidRDefault="00A23B3E">
            <w:pPr>
              <w:pStyle w:val="Text1"/>
              <w:spacing w:before="0" w:after="0"/>
              <w:ind w:left="0"/>
              <w:rPr>
                <w:rFonts w:ascii="Arial" w:hAnsi="Arial" w:cs="Arial"/>
                <w:b/>
                <w:color w:val="000000"/>
                <w:sz w:val="14"/>
                <w:szCs w:val="14"/>
              </w:rPr>
            </w:pPr>
          </w:p>
          <w:p w14:paraId="23FA5196"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518B0D9" w14:textId="77777777" w:rsidR="00A23B3E" w:rsidRPr="003A443E" w:rsidRDefault="00A23B3E">
            <w:pPr>
              <w:pStyle w:val="Text1"/>
              <w:spacing w:before="0" w:after="0"/>
              <w:ind w:left="0"/>
              <w:rPr>
                <w:rFonts w:ascii="Arial" w:hAnsi="Arial" w:cs="Arial"/>
                <w:color w:val="000000"/>
                <w:sz w:val="14"/>
                <w:szCs w:val="14"/>
              </w:rPr>
            </w:pPr>
          </w:p>
          <w:p w14:paraId="2F45480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FE819AB"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2D7DA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A3A42EA" w14:textId="77777777" w:rsidR="00A23B3E" w:rsidRDefault="00A23B3E">
            <w:pPr>
              <w:pStyle w:val="Text1"/>
              <w:spacing w:before="0" w:after="0"/>
              <w:ind w:left="0"/>
              <w:rPr>
                <w:rFonts w:ascii="Arial" w:hAnsi="Arial" w:cs="Arial"/>
                <w:sz w:val="14"/>
                <w:szCs w:val="14"/>
              </w:rPr>
            </w:pPr>
          </w:p>
          <w:p w14:paraId="1825DD48" w14:textId="77777777" w:rsidR="00A23B3E" w:rsidRDefault="00A23B3E">
            <w:pPr>
              <w:pStyle w:val="Text1"/>
              <w:spacing w:before="0" w:after="0"/>
              <w:ind w:left="0"/>
              <w:rPr>
                <w:rFonts w:ascii="Arial" w:hAnsi="Arial" w:cs="Arial"/>
                <w:sz w:val="14"/>
                <w:szCs w:val="14"/>
              </w:rPr>
            </w:pPr>
          </w:p>
          <w:p w14:paraId="7FA6D790" w14:textId="77777777" w:rsidR="00A23B3E" w:rsidRDefault="00A23B3E">
            <w:pPr>
              <w:pStyle w:val="Text1"/>
              <w:spacing w:before="0" w:after="0"/>
              <w:ind w:left="0"/>
              <w:rPr>
                <w:rFonts w:ascii="Arial" w:hAnsi="Arial" w:cs="Arial"/>
                <w:sz w:val="14"/>
                <w:szCs w:val="14"/>
              </w:rPr>
            </w:pPr>
          </w:p>
          <w:p w14:paraId="3EA8A94C" w14:textId="77777777" w:rsidR="00A23B3E" w:rsidRDefault="00A23B3E">
            <w:pPr>
              <w:pStyle w:val="Text1"/>
              <w:spacing w:before="0" w:after="0"/>
              <w:ind w:left="0"/>
              <w:rPr>
                <w:rFonts w:ascii="Arial" w:hAnsi="Arial" w:cs="Arial"/>
                <w:sz w:val="14"/>
                <w:szCs w:val="14"/>
              </w:rPr>
            </w:pPr>
          </w:p>
          <w:p w14:paraId="6773975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8827A97" w14:textId="77777777" w:rsidR="00A23B3E" w:rsidRDefault="00A23B3E">
            <w:pPr>
              <w:pStyle w:val="Text1"/>
              <w:spacing w:before="0" w:after="0"/>
              <w:ind w:left="0"/>
              <w:rPr>
                <w:rFonts w:ascii="Arial" w:hAnsi="Arial" w:cs="Arial"/>
                <w:sz w:val="14"/>
                <w:szCs w:val="14"/>
              </w:rPr>
            </w:pPr>
          </w:p>
          <w:p w14:paraId="20A5C85A" w14:textId="77777777" w:rsidR="00A23B3E" w:rsidRDefault="00A23B3E">
            <w:pPr>
              <w:pStyle w:val="Text1"/>
              <w:spacing w:before="0" w:after="0"/>
              <w:ind w:left="0"/>
              <w:rPr>
                <w:rFonts w:ascii="Arial" w:hAnsi="Arial" w:cs="Arial"/>
                <w:sz w:val="14"/>
                <w:szCs w:val="14"/>
              </w:rPr>
            </w:pPr>
          </w:p>
          <w:p w14:paraId="1303E1D7" w14:textId="77777777" w:rsidR="00A23B3E" w:rsidRDefault="00A23B3E">
            <w:pPr>
              <w:pStyle w:val="Text1"/>
              <w:spacing w:before="0" w:after="0"/>
              <w:ind w:left="0"/>
              <w:rPr>
                <w:rFonts w:ascii="Arial" w:hAnsi="Arial" w:cs="Arial"/>
                <w:sz w:val="14"/>
                <w:szCs w:val="14"/>
              </w:rPr>
            </w:pPr>
          </w:p>
          <w:p w14:paraId="16FBB0F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0C11F51" w14:textId="77777777" w:rsidR="00A23B3E" w:rsidRDefault="00A23B3E">
            <w:pPr>
              <w:pStyle w:val="Text1"/>
              <w:spacing w:before="0" w:after="0"/>
              <w:ind w:left="0"/>
              <w:rPr>
                <w:rFonts w:ascii="Arial" w:hAnsi="Arial" w:cs="Arial"/>
                <w:sz w:val="14"/>
                <w:szCs w:val="14"/>
              </w:rPr>
            </w:pPr>
          </w:p>
        </w:tc>
      </w:tr>
      <w:tr w:rsidR="00A23B3E" w14:paraId="7DB45D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FE053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601B1CA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B27B879" w14:textId="77777777" w:rsidR="00A23B3E" w:rsidRPr="003A443E" w:rsidRDefault="00A23B3E">
            <w:pPr>
              <w:pStyle w:val="Text1"/>
              <w:spacing w:before="0" w:after="0"/>
              <w:ind w:left="0"/>
              <w:rPr>
                <w:rFonts w:ascii="Arial" w:hAnsi="Arial" w:cs="Arial"/>
                <w:color w:val="000000"/>
                <w:sz w:val="14"/>
                <w:szCs w:val="14"/>
              </w:rPr>
            </w:pPr>
          </w:p>
          <w:p w14:paraId="0DDCA019"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r w:rsidR="00814877" w:rsidRPr="003A443E">
              <w:rPr>
                <w:rFonts w:ascii="Arial" w:hAnsi="Arial" w:cs="Arial"/>
                <w:b/>
                <w:color w:val="000000"/>
                <w:sz w:val="14"/>
                <w:szCs w:val="14"/>
              </w:rPr>
              <w:t>la parte</w:t>
            </w:r>
            <w:r w:rsidRPr="003A443E">
              <w:rPr>
                <w:rFonts w:ascii="Arial" w:hAnsi="Arial" w:cs="Arial"/>
                <w:b/>
                <w:color w:val="000000"/>
                <w:sz w:val="14"/>
                <w:szCs w:val="14"/>
              </w:rPr>
              <w:t xml:space="preserve"> V se applicabile, e in ogni caso compilare e firmare la parte VI.</w:t>
            </w:r>
          </w:p>
          <w:p w14:paraId="63F6A404" w14:textId="77777777" w:rsidR="00A23B3E" w:rsidRPr="003A443E" w:rsidRDefault="00A23B3E">
            <w:pPr>
              <w:pStyle w:val="Text1"/>
              <w:spacing w:before="0" w:after="0"/>
              <w:ind w:left="0"/>
              <w:rPr>
                <w:rFonts w:ascii="Arial" w:hAnsi="Arial" w:cs="Arial"/>
                <w:color w:val="000000"/>
                <w:sz w:val="12"/>
                <w:szCs w:val="12"/>
              </w:rPr>
            </w:pPr>
          </w:p>
          <w:p w14:paraId="07FF0B7E"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E6892AD" w14:textId="77777777" w:rsidR="00A23B3E" w:rsidRPr="003A443E" w:rsidRDefault="00A23B3E">
            <w:pPr>
              <w:pStyle w:val="Text1"/>
              <w:spacing w:before="0" w:after="0"/>
              <w:ind w:left="720"/>
              <w:rPr>
                <w:rFonts w:ascii="Arial" w:hAnsi="Arial" w:cs="Arial"/>
                <w:i/>
                <w:color w:val="000000"/>
                <w:sz w:val="14"/>
                <w:szCs w:val="14"/>
              </w:rPr>
            </w:pPr>
          </w:p>
          <w:p w14:paraId="6CCFCFA3" w14:textId="77777777" w:rsidR="001F35A9" w:rsidRPr="003A443E" w:rsidRDefault="001F35A9">
            <w:pPr>
              <w:pStyle w:val="Text1"/>
              <w:spacing w:before="0" w:after="0"/>
              <w:ind w:left="720"/>
              <w:rPr>
                <w:rFonts w:ascii="Arial" w:hAnsi="Arial" w:cs="Arial"/>
                <w:i/>
                <w:color w:val="000000"/>
                <w:sz w:val="14"/>
                <w:szCs w:val="14"/>
              </w:rPr>
            </w:pPr>
          </w:p>
          <w:p w14:paraId="7B5D836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D878C97" w14:textId="77777777" w:rsidR="00A23B3E" w:rsidRPr="003A443E" w:rsidRDefault="00A23B3E">
            <w:pPr>
              <w:pStyle w:val="Text1"/>
              <w:spacing w:before="0" w:after="0"/>
              <w:ind w:left="284" w:hanging="284"/>
              <w:rPr>
                <w:rFonts w:ascii="Arial" w:hAnsi="Arial" w:cs="Arial"/>
                <w:color w:val="000000"/>
                <w:sz w:val="14"/>
                <w:szCs w:val="14"/>
              </w:rPr>
            </w:pPr>
          </w:p>
          <w:p w14:paraId="64296C46" w14:textId="77777777" w:rsidR="00A23B3E" w:rsidRPr="003A443E" w:rsidRDefault="00A23B3E">
            <w:pPr>
              <w:pStyle w:val="Text1"/>
              <w:spacing w:before="0" w:after="0"/>
              <w:ind w:left="284" w:hanging="284"/>
              <w:rPr>
                <w:rFonts w:ascii="Arial" w:hAnsi="Arial" w:cs="Arial"/>
                <w:color w:val="000000"/>
                <w:sz w:val="14"/>
                <w:szCs w:val="14"/>
              </w:rPr>
            </w:pPr>
          </w:p>
          <w:p w14:paraId="242B9718" w14:textId="77777777" w:rsidR="00A23B3E" w:rsidRPr="003A443E" w:rsidRDefault="00A23B3E">
            <w:pPr>
              <w:pStyle w:val="Text1"/>
              <w:spacing w:before="0" w:after="0"/>
              <w:ind w:left="284" w:hanging="284"/>
              <w:rPr>
                <w:rFonts w:ascii="Arial" w:hAnsi="Arial" w:cs="Arial"/>
                <w:color w:val="000000"/>
                <w:sz w:val="14"/>
                <w:szCs w:val="14"/>
              </w:rPr>
            </w:pPr>
          </w:p>
          <w:p w14:paraId="37502925" w14:textId="77777777" w:rsidR="00A23B3E" w:rsidRPr="003A443E" w:rsidRDefault="00A23B3E">
            <w:pPr>
              <w:pStyle w:val="Text1"/>
              <w:spacing w:before="0" w:after="0"/>
              <w:ind w:left="284" w:hanging="284"/>
              <w:rPr>
                <w:rFonts w:ascii="Arial" w:hAnsi="Arial" w:cs="Arial"/>
                <w:color w:val="000000"/>
                <w:sz w:val="14"/>
                <w:szCs w:val="14"/>
              </w:rPr>
            </w:pPr>
          </w:p>
          <w:p w14:paraId="1947377A"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C27FE4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55334D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41F4C1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FB7C1DD"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7950024"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A33628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6F19E" w14:textId="77777777" w:rsidR="001F35A9" w:rsidRDefault="001F35A9">
            <w:pPr>
              <w:pStyle w:val="Text1"/>
              <w:ind w:left="0"/>
              <w:rPr>
                <w:rFonts w:ascii="Arial" w:hAnsi="Arial" w:cs="Arial"/>
                <w:sz w:val="15"/>
                <w:szCs w:val="15"/>
              </w:rPr>
            </w:pPr>
          </w:p>
          <w:p w14:paraId="227FEC74" w14:textId="77777777" w:rsidR="001F35A9" w:rsidRDefault="001F35A9">
            <w:pPr>
              <w:pStyle w:val="Text1"/>
              <w:ind w:left="0"/>
              <w:rPr>
                <w:rFonts w:ascii="Arial" w:hAnsi="Arial" w:cs="Arial"/>
                <w:sz w:val="15"/>
                <w:szCs w:val="15"/>
              </w:rPr>
            </w:pPr>
          </w:p>
          <w:p w14:paraId="209EDE82"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09CAE437" w14:textId="77777777" w:rsidR="00A23B3E" w:rsidRDefault="00A23B3E">
            <w:pPr>
              <w:pStyle w:val="Text1"/>
              <w:ind w:left="0"/>
              <w:rPr>
                <w:rFonts w:ascii="Arial" w:hAnsi="Arial" w:cs="Arial"/>
                <w:sz w:val="15"/>
                <w:szCs w:val="15"/>
              </w:rPr>
            </w:pPr>
          </w:p>
          <w:p w14:paraId="47A1D44B" w14:textId="77777777" w:rsidR="00A23B3E" w:rsidRDefault="00A23B3E">
            <w:pPr>
              <w:pStyle w:val="Text1"/>
              <w:ind w:left="0"/>
              <w:rPr>
                <w:rFonts w:ascii="Arial" w:hAnsi="Arial" w:cs="Arial"/>
                <w:sz w:val="15"/>
                <w:szCs w:val="15"/>
              </w:rPr>
            </w:pPr>
          </w:p>
          <w:p w14:paraId="265A119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860DD16" w14:textId="77777777" w:rsidR="001F35A9" w:rsidRDefault="001F35A9" w:rsidP="001F35A9">
            <w:pPr>
              <w:pStyle w:val="Text1"/>
              <w:spacing w:before="0" w:after="0"/>
              <w:ind w:left="0"/>
              <w:rPr>
                <w:rFonts w:ascii="Arial" w:hAnsi="Arial" w:cs="Arial"/>
                <w:color w:val="000000"/>
                <w:sz w:val="14"/>
                <w:szCs w:val="14"/>
              </w:rPr>
            </w:pPr>
          </w:p>
          <w:p w14:paraId="670E8708" w14:textId="77777777" w:rsidR="001F35A9" w:rsidRDefault="001F35A9" w:rsidP="001F35A9">
            <w:pPr>
              <w:pStyle w:val="Text1"/>
              <w:spacing w:before="0" w:after="0"/>
              <w:ind w:left="0"/>
              <w:rPr>
                <w:rFonts w:ascii="Arial" w:hAnsi="Arial" w:cs="Arial"/>
                <w:color w:val="000000"/>
                <w:sz w:val="14"/>
                <w:szCs w:val="14"/>
              </w:rPr>
            </w:pPr>
          </w:p>
          <w:p w14:paraId="335F2948"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4BF6DC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EE3FF42" w14:textId="77777777" w:rsidR="001F35A9" w:rsidRDefault="001F35A9">
            <w:pPr>
              <w:pStyle w:val="Text1"/>
              <w:ind w:left="0"/>
              <w:rPr>
                <w:rFonts w:ascii="Arial" w:hAnsi="Arial" w:cs="Arial"/>
                <w:color w:val="000000"/>
                <w:sz w:val="14"/>
                <w:szCs w:val="14"/>
              </w:rPr>
            </w:pPr>
          </w:p>
          <w:p w14:paraId="2BC439C8"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sidR="00814877">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1E966FB" w14:textId="77777777" w:rsidR="00A23B3E" w:rsidRDefault="00A23B3E">
            <w:pPr>
              <w:pStyle w:val="Text1"/>
              <w:ind w:left="0"/>
              <w:rPr>
                <w:rFonts w:ascii="Arial" w:hAnsi="Arial" w:cs="Arial"/>
                <w:color w:val="FF0000"/>
                <w:sz w:val="14"/>
                <w:szCs w:val="14"/>
                <w:highlight w:val="yellow"/>
              </w:rPr>
            </w:pPr>
          </w:p>
          <w:p w14:paraId="12205CF0" w14:textId="77777777" w:rsidR="00A23B3E" w:rsidRDefault="00A23B3E">
            <w:pPr>
              <w:pStyle w:val="Text1"/>
              <w:ind w:left="0"/>
              <w:rPr>
                <w:rFonts w:ascii="Arial" w:hAnsi="Arial" w:cs="Arial"/>
                <w:color w:val="FF0000"/>
                <w:sz w:val="14"/>
                <w:szCs w:val="14"/>
                <w:highlight w:val="yellow"/>
              </w:rPr>
            </w:pPr>
          </w:p>
          <w:p w14:paraId="7E9A2E0A" w14:textId="77777777" w:rsidR="00A23B3E" w:rsidRDefault="00A23B3E">
            <w:pPr>
              <w:pStyle w:val="Text1"/>
              <w:ind w:left="0"/>
              <w:rPr>
                <w:rFonts w:ascii="Arial" w:hAnsi="Arial" w:cs="Arial"/>
                <w:sz w:val="14"/>
                <w:szCs w:val="14"/>
              </w:rPr>
            </w:pPr>
          </w:p>
          <w:p w14:paraId="7BE52114" w14:textId="77777777" w:rsidR="00A23B3E" w:rsidRDefault="00A23B3E">
            <w:pPr>
              <w:pStyle w:val="Text1"/>
              <w:ind w:left="0"/>
              <w:rPr>
                <w:rFonts w:ascii="Arial" w:hAnsi="Arial" w:cs="Arial"/>
                <w:sz w:val="14"/>
                <w:szCs w:val="14"/>
              </w:rPr>
            </w:pPr>
          </w:p>
          <w:p w14:paraId="2032E864" w14:textId="77777777" w:rsidR="001F35A9" w:rsidRDefault="001F35A9">
            <w:pPr>
              <w:pStyle w:val="Text1"/>
              <w:ind w:left="0"/>
              <w:rPr>
                <w:rFonts w:ascii="Arial" w:hAnsi="Arial" w:cs="Arial"/>
                <w:sz w:val="14"/>
                <w:szCs w:val="14"/>
              </w:rPr>
            </w:pPr>
          </w:p>
          <w:p w14:paraId="5C09FC00"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6156445" w14:textId="77777777" w:rsidR="00A23B3E" w:rsidRDefault="00A23B3E" w:rsidP="005309A4">
            <w:pPr>
              <w:pStyle w:val="Text1"/>
              <w:spacing w:before="0"/>
              <w:ind w:left="0"/>
            </w:pPr>
            <w:r>
              <w:rPr>
                <w:rFonts w:ascii="Arial" w:hAnsi="Arial" w:cs="Arial"/>
                <w:sz w:val="14"/>
                <w:szCs w:val="14"/>
              </w:rPr>
              <w:t>[………..…][…………][……….…][……….…]</w:t>
            </w:r>
          </w:p>
        </w:tc>
      </w:tr>
      <w:tr w:rsidR="00A23B3E" w14:paraId="7013595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738DF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B1A9C8A"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F44979"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r w:rsidR="00814877" w:rsidRPr="003A443E">
              <w:rPr>
                <w:rFonts w:ascii="Arial" w:eastAsia="Times New Roman" w:hAnsi="Arial" w:cs="Arial"/>
                <w:bCs/>
                <w:color w:val="000000"/>
                <w:sz w:val="14"/>
                <w:szCs w:val="14"/>
              </w:rPr>
              <w:t>rilasciata nell’ambito</w:t>
            </w:r>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14B3A42A"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AADA6D0" w14:textId="77777777" w:rsidR="00A23B3E" w:rsidRPr="003A443E" w:rsidRDefault="00A23B3E">
            <w:pPr>
              <w:pStyle w:val="Text1"/>
              <w:spacing w:before="0" w:after="0"/>
              <w:ind w:left="0"/>
              <w:rPr>
                <w:rFonts w:ascii="Arial" w:hAnsi="Arial" w:cs="Arial"/>
                <w:color w:val="000000"/>
                <w:sz w:val="14"/>
                <w:szCs w:val="14"/>
              </w:rPr>
            </w:pPr>
          </w:p>
          <w:p w14:paraId="02E56550"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56C692F" w14:textId="77777777" w:rsidR="00A23B3E" w:rsidRPr="003A443E" w:rsidRDefault="00A23B3E">
            <w:pPr>
              <w:pStyle w:val="Text1"/>
              <w:spacing w:before="0" w:after="0"/>
              <w:ind w:left="720"/>
              <w:rPr>
                <w:rFonts w:ascii="Arial" w:hAnsi="Arial" w:cs="Arial"/>
                <w:i/>
                <w:color w:val="000000"/>
                <w:sz w:val="14"/>
                <w:szCs w:val="14"/>
              </w:rPr>
            </w:pPr>
          </w:p>
          <w:p w14:paraId="1B0BEF9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3F44C14" w14:textId="77777777" w:rsidR="00A23B3E" w:rsidRPr="003A443E" w:rsidRDefault="00A23B3E">
            <w:pPr>
              <w:pStyle w:val="Text1"/>
              <w:spacing w:before="0" w:after="0"/>
              <w:ind w:left="284" w:hanging="284"/>
              <w:rPr>
                <w:rFonts w:ascii="Arial" w:hAnsi="Arial" w:cs="Arial"/>
                <w:color w:val="000000"/>
                <w:sz w:val="14"/>
                <w:szCs w:val="14"/>
              </w:rPr>
            </w:pPr>
          </w:p>
          <w:p w14:paraId="3E176046" w14:textId="77777777" w:rsidR="001F35A9" w:rsidRPr="003A443E" w:rsidRDefault="001F35A9">
            <w:pPr>
              <w:pStyle w:val="Text1"/>
              <w:spacing w:before="0" w:after="0"/>
              <w:ind w:left="284" w:hanging="284"/>
              <w:rPr>
                <w:rFonts w:ascii="Arial" w:hAnsi="Arial" w:cs="Arial"/>
                <w:color w:val="000000"/>
                <w:sz w:val="14"/>
                <w:szCs w:val="14"/>
              </w:rPr>
            </w:pPr>
          </w:p>
          <w:p w14:paraId="21D5426F" w14:textId="77777777" w:rsidR="001F35A9" w:rsidRPr="003A443E" w:rsidRDefault="001F35A9">
            <w:pPr>
              <w:pStyle w:val="Text1"/>
              <w:spacing w:before="0" w:after="0"/>
              <w:ind w:left="284" w:hanging="284"/>
              <w:rPr>
                <w:rFonts w:ascii="Arial" w:hAnsi="Arial" w:cs="Arial"/>
                <w:color w:val="000000"/>
                <w:sz w:val="14"/>
                <w:szCs w:val="14"/>
              </w:rPr>
            </w:pPr>
          </w:p>
          <w:p w14:paraId="0D627079" w14:textId="77777777" w:rsidR="001F35A9" w:rsidRPr="003A443E" w:rsidRDefault="001F35A9">
            <w:pPr>
              <w:pStyle w:val="Text1"/>
              <w:spacing w:before="0" w:after="0"/>
              <w:ind w:left="284" w:hanging="284"/>
              <w:rPr>
                <w:rFonts w:ascii="Arial" w:hAnsi="Arial" w:cs="Arial"/>
                <w:color w:val="000000"/>
                <w:sz w:val="14"/>
                <w:szCs w:val="14"/>
              </w:rPr>
            </w:pPr>
          </w:p>
          <w:p w14:paraId="148184C3" w14:textId="77777777" w:rsidR="001F35A9" w:rsidRPr="003A443E" w:rsidRDefault="001F35A9">
            <w:pPr>
              <w:pStyle w:val="Text1"/>
              <w:spacing w:before="0" w:after="0"/>
              <w:ind w:left="284" w:hanging="284"/>
              <w:rPr>
                <w:rFonts w:ascii="Arial" w:hAnsi="Arial" w:cs="Arial"/>
                <w:color w:val="000000"/>
                <w:sz w:val="14"/>
                <w:szCs w:val="14"/>
              </w:rPr>
            </w:pPr>
          </w:p>
          <w:p w14:paraId="47CEE629" w14:textId="77777777" w:rsidR="00A23B3E" w:rsidRPr="003A443E" w:rsidRDefault="00A23B3E">
            <w:pPr>
              <w:pStyle w:val="Text1"/>
              <w:spacing w:before="0" w:after="0"/>
              <w:ind w:left="284" w:hanging="284"/>
              <w:rPr>
                <w:rFonts w:ascii="Arial" w:hAnsi="Arial" w:cs="Arial"/>
                <w:color w:val="000000"/>
                <w:sz w:val="14"/>
                <w:szCs w:val="14"/>
              </w:rPr>
            </w:pPr>
          </w:p>
          <w:p w14:paraId="67608B0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DC1BCF1" w14:textId="77777777" w:rsidR="00A23B3E" w:rsidRPr="003A443E" w:rsidRDefault="00A23B3E">
            <w:pPr>
              <w:pStyle w:val="Text1"/>
              <w:spacing w:before="0" w:after="0"/>
              <w:ind w:left="284" w:hanging="284"/>
              <w:rPr>
                <w:rFonts w:ascii="Arial" w:hAnsi="Arial" w:cs="Arial"/>
                <w:color w:val="000000"/>
                <w:sz w:val="14"/>
                <w:szCs w:val="14"/>
              </w:rPr>
            </w:pPr>
          </w:p>
          <w:p w14:paraId="0C7A550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1BA6C2" w14:textId="77777777" w:rsidR="00A23B3E" w:rsidRPr="003A443E" w:rsidRDefault="00A23B3E">
            <w:pPr>
              <w:pStyle w:val="Text1"/>
              <w:ind w:left="0"/>
              <w:rPr>
                <w:rFonts w:ascii="Arial" w:hAnsi="Arial" w:cs="Arial"/>
                <w:color w:val="000000"/>
                <w:sz w:val="14"/>
                <w:szCs w:val="14"/>
              </w:rPr>
            </w:pPr>
          </w:p>
          <w:p w14:paraId="5BD93E6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83D1FFC" w14:textId="77777777" w:rsidR="00A23B3E" w:rsidRPr="003A443E" w:rsidRDefault="00A23B3E">
            <w:pPr>
              <w:pStyle w:val="Text1"/>
              <w:ind w:left="0"/>
              <w:rPr>
                <w:rFonts w:ascii="Arial" w:hAnsi="Arial" w:cs="Arial"/>
                <w:color w:val="000000"/>
                <w:sz w:val="14"/>
                <w:szCs w:val="14"/>
              </w:rPr>
            </w:pPr>
          </w:p>
          <w:p w14:paraId="1C00E376" w14:textId="77777777" w:rsidR="00A23B3E" w:rsidRPr="003A443E" w:rsidRDefault="00A23B3E">
            <w:pPr>
              <w:pStyle w:val="Text1"/>
              <w:ind w:left="0"/>
              <w:rPr>
                <w:rFonts w:ascii="Arial" w:hAnsi="Arial" w:cs="Arial"/>
                <w:color w:val="000000"/>
                <w:sz w:val="14"/>
                <w:szCs w:val="14"/>
              </w:rPr>
            </w:pPr>
          </w:p>
          <w:p w14:paraId="6922E25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A51C71E" w14:textId="77777777" w:rsidR="00A23B3E" w:rsidRPr="003A443E" w:rsidRDefault="00A23B3E">
            <w:pPr>
              <w:pStyle w:val="Text1"/>
              <w:ind w:left="0"/>
              <w:rPr>
                <w:rFonts w:ascii="Arial" w:hAnsi="Arial" w:cs="Arial"/>
                <w:color w:val="000000"/>
                <w:sz w:val="14"/>
                <w:szCs w:val="14"/>
              </w:rPr>
            </w:pPr>
          </w:p>
          <w:p w14:paraId="2E50CDD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CF5D2B9" w14:textId="77777777" w:rsidR="00A23B3E" w:rsidRPr="003A443E" w:rsidRDefault="00A23B3E" w:rsidP="00F351F0">
            <w:pPr>
              <w:pStyle w:val="Text1"/>
              <w:spacing w:before="0" w:after="0"/>
              <w:ind w:left="0"/>
              <w:rPr>
                <w:rFonts w:ascii="Arial" w:hAnsi="Arial" w:cs="Arial"/>
                <w:color w:val="000000"/>
                <w:sz w:val="14"/>
                <w:szCs w:val="14"/>
              </w:rPr>
            </w:pPr>
          </w:p>
          <w:p w14:paraId="2DA1FBB1"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A41922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090249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4D80FC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FE1AF6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8B3373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15799C7"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r w:rsidR="00814877" w:rsidRPr="003A443E">
              <w:rPr>
                <w:rFonts w:ascii="Arial" w:eastAsia="Times New Roman" w:hAnsi="Arial" w:cs="Arial"/>
                <w:b/>
                <w:bCs/>
                <w:color w:val="000000"/>
                <w:sz w:val="14"/>
                <w:szCs w:val="14"/>
              </w:rPr>
              <w:t>possesso di</w:t>
            </w:r>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203CB6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5B181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B83100" w14:textId="77777777" w:rsidR="00A23B3E" w:rsidRDefault="00A23B3E">
            <w:pPr>
              <w:pStyle w:val="Text1"/>
              <w:ind w:left="0"/>
            </w:pPr>
            <w:r>
              <w:rPr>
                <w:rFonts w:ascii="Arial" w:hAnsi="Arial" w:cs="Arial"/>
                <w:b/>
                <w:sz w:val="15"/>
                <w:szCs w:val="15"/>
              </w:rPr>
              <w:t>Risposta:</w:t>
            </w:r>
          </w:p>
        </w:tc>
      </w:tr>
      <w:tr w:rsidR="00A23B3E" w14:paraId="2236F0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321CB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85B9D5" w14:textId="77777777" w:rsidR="00A23B3E" w:rsidRDefault="00A23B3E">
            <w:pPr>
              <w:pStyle w:val="Text1"/>
              <w:ind w:left="0"/>
            </w:pPr>
            <w:r>
              <w:rPr>
                <w:rFonts w:ascii="Arial" w:hAnsi="Arial" w:cs="Arial"/>
                <w:sz w:val="15"/>
                <w:szCs w:val="15"/>
              </w:rPr>
              <w:t>[ ] Sì [ ] No</w:t>
            </w:r>
          </w:p>
        </w:tc>
      </w:tr>
      <w:tr w:rsidR="00A23B3E" w14:paraId="58A6ED7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0A8D95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7373C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1E38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8B262F8"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r w:rsidR="00814877" w:rsidRPr="003A443E">
              <w:rPr>
                <w:rFonts w:ascii="Arial" w:hAnsi="Arial" w:cs="Arial"/>
                <w:color w:val="000000"/>
                <w:sz w:val="14"/>
                <w:szCs w:val="14"/>
              </w:rPr>
              <w:t>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E8BB562" w14:textId="77777777" w:rsidR="00A23B3E" w:rsidRPr="003A443E" w:rsidRDefault="00A23B3E">
            <w:pPr>
              <w:pStyle w:val="Text1"/>
              <w:spacing w:before="0" w:after="0"/>
              <w:ind w:left="284"/>
              <w:rPr>
                <w:rFonts w:ascii="Arial" w:hAnsi="Arial" w:cs="Arial"/>
                <w:color w:val="000000"/>
                <w:sz w:val="14"/>
                <w:szCs w:val="14"/>
              </w:rPr>
            </w:pPr>
          </w:p>
          <w:p w14:paraId="60BA630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975784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A9518BC" w14:textId="77777777" w:rsidR="00A23B3E" w:rsidRPr="003A443E" w:rsidRDefault="00A23B3E">
            <w:pPr>
              <w:pStyle w:val="Text1"/>
              <w:spacing w:before="0" w:after="0"/>
              <w:ind w:left="0"/>
              <w:rPr>
                <w:rFonts w:ascii="Arial" w:hAnsi="Arial" w:cs="Arial"/>
                <w:b/>
                <w:color w:val="000000"/>
                <w:sz w:val="14"/>
                <w:szCs w:val="14"/>
              </w:rPr>
            </w:pPr>
          </w:p>
          <w:p w14:paraId="24E2BA5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127CFC" w14:textId="77777777" w:rsidR="00A23B3E" w:rsidRPr="003A443E" w:rsidRDefault="00A23B3E">
            <w:pPr>
              <w:pStyle w:val="Text1"/>
              <w:spacing w:before="0" w:after="0"/>
              <w:ind w:left="0"/>
              <w:rPr>
                <w:rFonts w:ascii="Arial" w:hAnsi="Arial" w:cs="Arial"/>
                <w:color w:val="000000"/>
                <w:sz w:val="15"/>
                <w:szCs w:val="15"/>
              </w:rPr>
            </w:pPr>
          </w:p>
          <w:p w14:paraId="455194EE" w14:textId="77777777" w:rsidR="00A23B3E" w:rsidRPr="003A443E" w:rsidRDefault="00A23B3E">
            <w:pPr>
              <w:pStyle w:val="Text1"/>
              <w:spacing w:before="0" w:after="0"/>
              <w:ind w:left="0"/>
              <w:rPr>
                <w:rFonts w:ascii="Arial" w:hAnsi="Arial" w:cs="Arial"/>
                <w:color w:val="000000"/>
                <w:sz w:val="15"/>
                <w:szCs w:val="15"/>
              </w:rPr>
            </w:pPr>
          </w:p>
          <w:p w14:paraId="65CB4FF1" w14:textId="77777777" w:rsidR="00A23B3E" w:rsidRPr="003A443E" w:rsidRDefault="00A23B3E">
            <w:pPr>
              <w:pStyle w:val="Text1"/>
              <w:spacing w:before="0" w:after="0"/>
              <w:ind w:left="0"/>
              <w:rPr>
                <w:rFonts w:ascii="Arial" w:hAnsi="Arial" w:cs="Arial"/>
                <w:color w:val="000000"/>
                <w:sz w:val="15"/>
                <w:szCs w:val="15"/>
              </w:rPr>
            </w:pPr>
          </w:p>
          <w:p w14:paraId="43C6B674" w14:textId="77777777" w:rsidR="001F35A9" w:rsidRPr="003A443E" w:rsidRDefault="001F35A9">
            <w:pPr>
              <w:pStyle w:val="Text1"/>
              <w:spacing w:before="0" w:after="0"/>
              <w:ind w:left="0"/>
              <w:rPr>
                <w:rFonts w:ascii="Arial" w:hAnsi="Arial" w:cs="Arial"/>
                <w:color w:val="000000"/>
                <w:sz w:val="15"/>
                <w:szCs w:val="15"/>
              </w:rPr>
            </w:pPr>
          </w:p>
          <w:p w14:paraId="39525B2E" w14:textId="77777777" w:rsidR="001F35A9" w:rsidRPr="003A443E" w:rsidRDefault="001F35A9">
            <w:pPr>
              <w:pStyle w:val="Text1"/>
              <w:spacing w:before="0" w:after="0"/>
              <w:ind w:left="0"/>
              <w:rPr>
                <w:rFonts w:ascii="Arial" w:hAnsi="Arial" w:cs="Arial"/>
                <w:color w:val="000000"/>
                <w:sz w:val="15"/>
                <w:szCs w:val="15"/>
              </w:rPr>
            </w:pPr>
          </w:p>
          <w:p w14:paraId="2780C1C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972034" w14:textId="77777777" w:rsidR="00A23B3E" w:rsidRPr="003A443E" w:rsidRDefault="00A23B3E">
            <w:pPr>
              <w:pStyle w:val="Text1"/>
              <w:spacing w:before="0" w:after="0"/>
              <w:ind w:left="0"/>
              <w:rPr>
                <w:rFonts w:ascii="Arial" w:hAnsi="Arial" w:cs="Arial"/>
                <w:color w:val="000000"/>
                <w:sz w:val="15"/>
                <w:szCs w:val="15"/>
              </w:rPr>
            </w:pPr>
          </w:p>
          <w:p w14:paraId="6DBB18B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DB137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2ABC4F4" w14:textId="77777777" w:rsidR="00A23B3E" w:rsidRPr="003A443E" w:rsidRDefault="00A23B3E">
            <w:pPr>
              <w:pStyle w:val="Text1"/>
              <w:spacing w:before="0" w:after="0"/>
              <w:ind w:left="0"/>
              <w:rPr>
                <w:rFonts w:ascii="Arial" w:hAnsi="Arial" w:cs="Arial"/>
                <w:color w:val="000000"/>
                <w:sz w:val="15"/>
                <w:szCs w:val="15"/>
              </w:rPr>
            </w:pPr>
          </w:p>
          <w:p w14:paraId="22AFA41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07746C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1ED04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27EB37" w14:textId="77777777" w:rsidR="00A23B3E" w:rsidRDefault="00A23B3E">
            <w:pPr>
              <w:pStyle w:val="Text1"/>
              <w:ind w:left="0"/>
            </w:pPr>
            <w:r>
              <w:rPr>
                <w:rFonts w:ascii="Arial" w:hAnsi="Arial" w:cs="Arial"/>
                <w:b/>
                <w:sz w:val="15"/>
                <w:szCs w:val="15"/>
              </w:rPr>
              <w:t>Risposta:</w:t>
            </w:r>
          </w:p>
        </w:tc>
      </w:tr>
      <w:tr w:rsidR="00A23B3E" w14:paraId="5257CB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E39ADD"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8BDD8" w14:textId="77777777" w:rsidR="00A23B3E" w:rsidRDefault="00A23B3E">
            <w:pPr>
              <w:pStyle w:val="Text1"/>
              <w:ind w:left="0"/>
            </w:pPr>
            <w:r>
              <w:rPr>
                <w:rFonts w:ascii="Arial" w:hAnsi="Arial" w:cs="Arial"/>
                <w:sz w:val="15"/>
                <w:szCs w:val="15"/>
              </w:rPr>
              <w:t>[   ]</w:t>
            </w:r>
          </w:p>
        </w:tc>
      </w:tr>
    </w:tbl>
    <w:p w14:paraId="0D2F8A9F" w14:textId="77777777" w:rsidR="00A23B3E" w:rsidRPr="00AA5F93" w:rsidRDefault="00A23B3E">
      <w:pPr>
        <w:pStyle w:val="SectionTitle"/>
        <w:spacing w:before="0" w:after="0"/>
        <w:jc w:val="both"/>
        <w:rPr>
          <w:rFonts w:ascii="Arial" w:hAnsi="Arial" w:cs="Arial"/>
          <w:b w:val="0"/>
          <w:caps/>
          <w:sz w:val="10"/>
          <w:szCs w:val="10"/>
        </w:rPr>
      </w:pPr>
    </w:p>
    <w:p w14:paraId="73E5A663" w14:textId="77777777" w:rsidR="00A23B3E" w:rsidRPr="00AA5F93" w:rsidRDefault="00A23B3E">
      <w:pPr>
        <w:pStyle w:val="SectionTitle"/>
        <w:spacing w:before="0" w:after="0"/>
        <w:jc w:val="both"/>
        <w:rPr>
          <w:rFonts w:ascii="Arial" w:hAnsi="Arial" w:cs="Arial"/>
          <w:b w:val="0"/>
          <w:caps/>
          <w:sz w:val="12"/>
          <w:szCs w:val="12"/>
        </w:rPr>
      </w:pPr>
    </w:p>
    <w:p w14:paraId="4C2D1FB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A27BEE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6903F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44A1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B0CA1" w14:textId="77777777" w:rsidR="00A23B3E" w:rsidRDefault="00A23B3E">
            <w:r>
              <w:rPr>
                <w:rFonts w:ascii="Arial" w:hAnsi="Arial" w:cs="Arial"/>
                <w:b/>
                <w:sz w:val="15"/>
                <w:szCs w:val="15"/>
              </w:rPr>
              <w:t>Risposta:</w:t>
            </w:r>
          </w:p>
        </w:tc>
      </w:tr>
      <w:tr w:rsidR="00A23B3E" w14:paraId="40F23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B6D1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5D7B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A0594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95B3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CF166" w14:textId="77777777" w:rsidR="00A23B3E" w:rsidRDefault="00A23B3E">
            <w:r>
              <w:rPr>
                <w:rFonts w:ascii="Arial" w:hAnsi="Arial" w:cs="Arial"/>
                <w:sz w:val="14"/>
                <w:szCs w:val="14"/>
              </w:rPr>
              <w:t>[………….…]</w:t>
            </w:r>
          </w:p>
        </w:tc>
      </w:tr>
      <w:tr w:rsidR="00A23B3E" w14:paraId="5B27A8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225B8"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DAD21" w14:textId="77777777" w:rsidR="00A23B3E" w:rsidRDefault="00A23B3E">
            <w:pPr>
              <w:spacing w:after="0"/>
            </w:pPr>
            <w:r>
              <w:rPr>
                <w:rFonts w:ascii="Arial" w:hAnsi="Arial" w:cs="Arial"/>
                <w:sz w:val="14"/>
                <w:szCs w:val="14"/>
              </w:rPr>
              <w:t>[………….…]</w:t>
            </w:r>
          </w:p>
        </w:tc>
      </w:tr>
      <w:tr w:rsidR="00A23B3E" w14:paraId="2DB788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6DC2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7BCEC" w14:textId="77777777" w:rsidR="00A23B3E" w:rsidRDefault="00A23B3E">
            <w:r>
              <w:rPr>
                <w:rFonts w:ascii="Arial" w:hAnsi="Arial" w:cs="Arial"/>
                <w:sz w:val="14"/>
                <w:szCs w:val="14"/>
              </w:rPr>
              <w:t>[………….…]</w:t>
            </w:r>
          </w:p>
        </w:tc>
      </w:tr>
      <w:tr w:rsidR="00A23B3E" w14:paraId="59E0E3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B86E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42C087" w14:textId="77777777" w:rsidR="00A23B3E" w:rsidRDefault="00A23B3E">
            <w:r>
              <w:rPr>
                <w:rFonts w:ascii="Arial" w:hAnsi="Arial" w:cs="Arial"/>
                <w:sz w:val="14"/>
                <w:szCs w:val="14"/>
              </w:rPr>
              <w:t>[…………….]</w:t>
            </w:r>
          </w:p>
        </w:tc>
      </w:tr>
      <w:tr w:rsidR="00A23B3E" w14:paraId="5FC69C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299E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274674" w14:textId="77777777" w:rsidR="00A23B3E" w:rsidRDefault="00A23B3E">
            <w:r>
              <w:rPr>
                <w:rFonts w:ascii="Arial" w:hAnsi="Arial" w:cs="Arial"/>
                <w:sz w:val="14"/>
                <w:szCs w:val="14"/>
              </w:rPr>
              <w:t>[………….…]</w:t>
            </w:r>
          </w:p>
        </w:tc>
      </w:tr>
    </w:tbl>
    <w:p w14:paraId="61714B0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2527A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74785"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F9134"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B8DBC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4DE20"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3A361C"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83AAAC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DB5C57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5632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99907B0" w14:textId="77777777" w:rsidR="00A23B3E" w:rsidRDefault="00A23B3E">
            <w:pPr>
              <w:rPr>
                <w:rFonts w:ascii="Arial" w:hAnsi="Arial" w:cs="Arial"/>
                <w:color w:val="000000"/>
                <w:sz w:val="15"/>
                <w:szCs w:val="15"/>
              </w:rPr>
            </w:pPr>
          </w:p>
          <w:p w14:paraId="6EC8B9D6" w14:textId="77777777" w:rsidR="00CA04F3" w:rsidRPr="003A443E" w:rsidRDefault="00CA04F3">
            <w:pPr>
              <w:rPr>
                <w:rFonts w:ascii="Arial" w:hAnsi="Arial" w:cs="Arial"/>
                <w:color w:val="000000"/>
                <w:sz w:val="15"/>
                <w:szCs w:val="15"/>
              </w:rPr>
            </w:pPr>
          </w:p>
          <w:p w14:paraId="258E365A"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BC7D045"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7737E5C"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4C3682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77EE2F4" w14:textId="77777777" w:rsidR="00D93877" w:rsidRDefault="00D93877" w:rsidP="00F351F0">
      <w:pPr>
        <w:pStyle w:val="ChapterTitle"/>
        <w:spacing w:before="0" w:after="0"/>
        <w:jc w:val="left"/>
        <w:rPr>
          <w:rFonts w:ascii="Arial" w:hAnsi="Arial" w:cs="Arial"/>
          <w:b w:val="0"/>
          <w:caps/>
          <w:sz w:val="14"/>
          <w:szCs w:val="14"/>
        </w:rPr>
      </w:pPr>
    </w:p>
    <w:p w14:paraId="49D5751E"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r w:rsidR="00814877" w:rsidRPr="003A443E">
        <w:rPr>
          <w:rFonts w:ascii="Arial" w:hAnsi="Arial" w:cs="Arial"/>
          <w:b w:val="0"/>
          <w:caps/>
          <w:color w:val="000000"/>
          <w:sz w:val="14"/>
          <w:szCs w:val="14"/>
        </w:rPr>
        <w:t>FA AFFIDAMENTO</w:t>
      </w:r>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CFAEED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6067D7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A94D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81DB06F" w14:textId="77777777" w:rsidR="00A23B3E" w:rsidRDefault="00A23B3E">
            <w:r>
              <w:rPr>
                <w:rFonts w:ascii="Arial" w:hAnsi="Arial" w:cs="Arial"/>
                <w:b/>
                <w:sz w:val="15"/>
                <w:szCs w:val="15"/>
              </w:rPr>
              <w:t>Risposta:</w:t>
            </w:r>
          </w:p>
        </w:tc>
      </w:tr>
      <w:tr w:rsidR="000953DC" w:rsidRPr="003A443E" w14:paraId="62DA8DB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085B0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59A089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148874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679D93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B8F4F4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3E11C1B" w14:textId="77777777" w:rsidR="00A23B3E" w:rsidRPr="003A443E" w:rsidRDefault="00A23B3E">
            <w:pPr>
              <w:rPr>
                <w:rFonts w:ascii="Arial" w:hAnsi="Arial" w:cs="Arial"/>
                <w:b/>
                <w:color w:val="000000"/>
                <w:sz w:val="15"/>
                <w:szCs w:val="15"/>
              </w:rPr>
            </w:pPr>
          </w:p>
          <w:p w14:paraId="6DFFEBF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E0C0008" w14:textId="77777777" w:rsidR="00BB116C" w:rsidRDefault="00BB116C">
            <w:pPr>
              <w:rPr>
                <w:rFonts w:ascii="Arial" w:hAnsi="Arial" w:cs="Arial"/>
                <w:color w:val="000000"/>
                <w:sz w:val="15"/>
                <w:szCs w:val="15"/>
              </w:rPr>
            </w:pPr>
          </w:p>
          <w:p w14:paraId="7D69E747" w14:textId="77777777" w:rsidR="00A23B3E" w:rsidRPr="003A443E" w:rsidRDefault="00A23B3E">
            <w:pPr>
              <w:rPr>
                <w:color w:val="000000"/>
              </w:rPr>
            </w:pPr>
            <w:r w:rsidRPr="003A443E">
              <w:rPr>
                <w:rFonts w:ascii="Arial" w:hAnsi="Arial" w:cs="Arial"/>
                <w:color w:val="000000"/>
                <w:sz w:val="15"/>
                <w:szCs w:val="15"/>
              </w:rPr>
              <w:t>[……………….]</w:t>
            </w:r>
          </w:p>
        </w:tc>
      </w:tr>
    </w:tbl>
    <w:p w14:paraId="757BC0A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79ACDB1" w14:textId="77777777" w:rsidR="00A23B3E" w:rsidRDefault="00A23B3E">
      <w:pPr>
        <w:spacing w:before="0"/>
        <w:rPr>
          <w:rFonts w:ascii="Arial" w:hAnsi="Arial" w:cs="Arial"/>
          <w:b/>
          <w:sz w:val="15"/>
          <w:szCs w:val="15"/>
        </w:rPr>
      </w:pPr>
    </w:p>
    <w:p w14:paraId="78D1BF1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19BB8C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E0BAC5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0DF527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26C209C" w14:textId="77777777" w:rsidR="00EB216B" w:rsidRPr="003A443E" w:rsidRDefault="008148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 (</w:t>
      </w:r>
      <w:r w:rsidR="00A23B3E" w:rsidRPr="003A443E">
        <w:rPr>
          <w:rStyle w:val="Rimandonotaapidipagina"/>
          <w:rFonts w:ascii="Arial" w:hAnsi="Arial" w:cs="Arial"/>
          <w:color w:val="000000"/>
          <w:sz w:val="14"/>
          <w:szCs w:val="14"/>
        </w:rPr>
        <w:footnoteReference w:id="13"/>
      </w:r>
      <w:r w:rsidR="00A23B3E" w:rsidRPr="003A443E">
        <w:rPr>
          <w:rFonts w:ascii="Arial" w:hAnsi="Arial" w:cs="Arial"/>
          <w:color w:val="000000"/>
          <w:sz w:val="14"/>
          <w:szCs w:val="14"/>
        </w:rPr>
        <w:t>)</w:t>
      </w:r>
    </w:p>
    <w:p w14:paraId="292BD80A" w14:textId="77777777" w:rsidR="00EB216B" w:rsidRPr="003A443E" w:rsidRDefault="00814877"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 (</w:t>
      </w:r>
      <w:r w:rsidR="00A23B3E" w:rsidRPr="003A443E">
        <w:rPr>
          <w:rStyle w:val="Rimandonotaapidipagina"/>
          <w:rFonts w:ascii="Arial" w:hAnsi="Arial" w:cs="Arial"/>
          <w:color w:val="000000"/>
          <w:sz w:val="14"/>
          <w:szCs w:val="14"/>
        </w:rPr>
        <w:footnoteReference w:id="14"/>
      </w:r>
      <w:r w:rsidR="00A23B3E" w:rsidRPr="003A443E">
        <w:rPr>
          <w:rFonts w:ascii="Arial" w:hAnsi="Arial" w:cs="Arial"/>
          <w:color w:val="000000"/>
          <w:sz w:val="14"/>
          <w:szCs w:val="14"/>
        </w:rPr>
        <w:t>)</w:t>
      </w:r>
      <w:r w:rsidR="00A23B3E" w:rsidRPr="003A443E">
        <w:rPr>
          <w:rFonts w:ascii="Arial" w:hAnsi="Arial" w:cs="Arial"/>
          <w:color w:val="000000"/>
          <w:w w:val="0"/>
          <w:sz w:val="14"/>
          <w:szCs w:val="14"/>
          <w:lang w:eastAsia="fr-BE"/>
        </w:rPr>
        <w:t>;</w:t>
      </w:r>
    </w:p>
    <w:p w14:paraId="120BC98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93F2E5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7E1817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r w:rsidR="00814877" w:rsidRPr="003A443E">
        <w:rPr>
          <w:rFonts w:ascii="Arial" w:hAnsi="Arial" w:cs="Arial"/>
          <w:color w:val="000000"/>
          <w:sz w:val="14"/>
          <w:szCs w:val="14"/>
        </w:rPr>
        <w:t>umani (</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130A57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248D45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38F197D"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0809F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723CB0"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A7C6367"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D172F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533CA5E" w14:textId="77777777" w:rsidR="00F575CF" w:rsidRPr="00EB45DC" w:rsidRDefault="00F575CF" w:rsidP="00F575CF">
            <w:pPr>
              <w:rPr>
                <w:rStyle w:val="small"/>
                <w:color w:val="000000"/>
              </w:rPr>
            </w:pPr>
          </w:p>
          <w:p w14:paraId="1EE735D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708593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6532EA2" w14:textId="77777777" w:rsidR="00A23B3E" w:rsidRPr="00EB45DC" w:rsidRDefault="00A23B3E">
            <w:pPr>
              <w:spacing w:after="0"/>
              <w:rPr>
                <w:rFonts w:ascii="Arial" w:hAnsi="Arial" w:cs="Arial"/>
                <w:color w:val="000000"/>
                <w:sz w:val="14"/>
                <w:szCs w:val="14"/>
              </w:rPr>
            </w:pPr>
          </w:p>
          <w:p w14:paraId="4030B14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0EB682"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552A7A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FE5FE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9B0FF2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r w:rsidR="00814877" w:rsidRPr="00EB45DC">
              <w:rPr>
                <w:rFonts w:ascii="Arial" w:hAnsi="Arial" w:cs="Arial"/>
                <w:color w:val="000000"/>
                <w:sz w:val="14"/>
                <w:szCs w:val="14"/>
              </w:rPr>
              <w:t>o della</w:t>
            </w:r>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639286C" w14:textId="77777777" w:rsidR="00A23B3E" w:rsidRPr="00EB45DC" w:rsidRDefault="00A23B3E">
            <w:pPr>
              <w:pStyle w:val="Paragrafoelenco1"/>
              <w:spacing w:after="0"/>
              <w:rPr>
                <w:rFonts w:ascii="Arial" w:hAnsi="Arial" w:cs="Arial"/>
                <w:color w:val="000000"/>
                <w:sz w:val="14"/>
                <w:szCs w:val="14"/>
              </w:rPr>
            </w:pPr>
          </w:p>
          <w:p w14:paraId="39D0AC59"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570A88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FD0BFF" w14:textId="77777777" w:rsidR="00A23B3E" w:rsidRPr="00EB45DC" w:rsidRDefault="00A23B3E">
            <w:pPr>
              <w:spacing w:after="0"/>
              <w:rPr>
                <w:rFonts w:ascii="Arial" w:hAnsi="Arial" w:cs="Arial"/>
                <w:color w:val="000000"/>
                <w:sz w:val="14"/>
                <w:szCs w:val="14"/>
              </w:rPr>
            </w:pPr>
          </w:p>
          <w:p w14:paraId="0FC1F2C8" w14:textId="77777777" w:rsidR="00A23B3E" w:rsidRPr="00EB45DC" w:rsidRDefault="00A23B3E">
            <w:pPr>
              <w:spacing w:after="0"/>
              <w:rPr>
                <w:rFonts w:ascii="Arial" w:hAnsi="Arial" w:cs="Arial"/>
                <w:color w:val="000000"/>
                <w:sz w:val="14"/>
                <w:szCs w:val="14"/>
              </w:rPr>
            </w:pPr>
          </w:p>
          <w:p w14:paraId="1E8B9E87" w14:textId="77777777" w:rsidR="00FB3543" w:rsidRPr="00EB45DC" w:rsidRDefault="00FB3543">
            <w:pPr>
              <w:spacing w:after="0"/>
              <w:rPr>
                <w:rFonts w:ascii="Arial" w:hAnsi="Arial" w:cs="Arial"/>
                <w:color w:val="000000"/>
                <w:sz w:val="14"/>
                <w:szCs w:val="14"/>
              </w:rPr>
            </w:pPr>
          </w:p>
          <w:p w14:paraId="6D4D598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r w:rsidR="00814877" w:rsidRPr="00EB45DC">
              <w:rPr>
                <w:rFonts w:ascii="Arial" w:hAnsi="Arial" w:cs="Arial"/>
                <w:color w:val="000000"/>
                <w:sz w:val="14"/>
                <w:szCs w:val="14"/>
              </w:rPr>
              <w:t>Data: [</w:t>
            </w:r>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B70DB5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9AD10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B636BD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F699E4"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7AB312" w14:textId="77777777" w:rsidR="00A23B3E" w:rsidRDefault="00A23B3E">
            <w:pPr>
              <w:spacing w:after="0"/>
              <w:rPr>
                <w:rFonts w:ascii="Arial" w:hAnsi="Arial" w:cs="Arial"/>
                <w:sz w:val="14"/>
                <w:szCs w:val="14"/>
              </w:rPr>
            </w:pPr>
          </w:p>
          <w:p w14:paraId="4F347B1A"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5A2547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2BDC7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DB562C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29C145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8C4F41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6D60AA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C64585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09E55CD" w14:textId="77777777" w:rsidR="00270DA2" w:rsidRPr="003A443E" w:rsidRDefault="00270DA2" w:rsidP="005309A4">
            <w:pPr>
              <w:tabs>
                <w:tab w:val="left" w:pos="304"/>
              </w:tabs>
              <w:spacing w:after="0"/>
              <w:jc w:val="both"/>
              <w:rPr>
                <w:rFonts w:ascii="Arial" w:hAnsi="Arial" w:cs="Arial"/>
                <w:color w:val="000000"/>
                <w:sz w:val="14"/>
                <w:szCs w:val="14"/>
              </w:rPr>
            </w:pPr>
          </w:p>
          <w:p w14:paraId="154E82E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r w:rsidR="00814877" w:rsidRPr="003A443E">
              <w:rPr>
                <w:rFonts w:ascii="Arial" w:hAnsi="Arial" w:cs="Arial"/>
                <w:color w:val="000000"/>
                <w:sz w:val="14"/>
                <w:szCs w:val="14"/>
              </w:rPr>
              <w:t>reati?</w:t>
            </w:r>
          </w:p>
          <w:p w14:paraId="00007AD7" w14:textId="77777777" w:rsidR="00270DA2" w:rsidRPr="003A443E" w:rsidRDefault="00270DA2" w:rsidP="005309A4">
            <w:pPr>
              <w:tabs>
                <w:tab w:val="left" w:pos="304"/>
              </w:tabs>
              <w:spacing w:after="0"/>
              <w:jc w:val="both"/>
              <w:rPr>
                <w:rFonts w:ascii="Arial" w:hAnsi="Arial" w:cs="Arial"/>
                <w:color w:val="000000"/>
                <w:sz w:val="14"/>
                <w:szCs w:val="14"/>
              </w:rPr>
            </w:pPr>
          </w:p>
          <w:p w14:paraId="2D752FF2" w14:textId="77777777" w:rsidR="00270DA2" w:rsidRPr="003A443E" w:rsidRDefault="00270DA2" w:rsidP="005309A4">
            <w:pPr>
              <w:tabs>
                <w:tab w:val="left" w:pos="304"/>
              </w:tabs>
              <w:spacing w:after="0"/>
              <w:jc w:val="both"/>
              <w:rPr>
                <w:rFonts w:ascii="Arial" w:hAnsi="Arial" w:cs="Arial"/>
                <w:color w:val="000000"/>
                <w:sz w:val="14"/>
                <w:szCs w:val="14"/>
              </w:rPr>
            </w:pPr>
          </w:p>
          <w:p w14:paraId="03BD2658"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r w:rsidR="00814877" w:rsidRPr="003A443E">
              <w:rPr>
                <w:rFonts w:ascii="Arial" w:hAnsi="Arial" w:cs="Arial"/>
                <w:bCs/>
                <w:color w:val="000000"/>
                <w:sz w:val="14"/>
                <w:szCs w:val="14"/>
              </w:rPr>
              <w:t>condanne sono</w:t>
            </w:r>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74AD8D" w14:textId="77777777" w:rsidR="00A23B3E" w:rsidRPr="003A443E" w:rsidRDefault="00A23B3E">
            <w:pPr>
              <w:spacing w:after="0"/>
              <w:rPr>
                <w:rFonts w:ascii="Arial" w:hAnsi="Arial" w:cs="Arial"/>
                <w:color w:val="000000"/>
                <w:sz w:val="14"/>
                <w:szCs w:val="14"/>
              </w:rPr>
            </w:pPr>
          </w:p>
          <w:p w14:paraId="3932BAD0"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A358711" w14:textId="77777777" w:rsidR="00A46950" w:rsidRPr="003A443E" w:rsidRDefault="00A46950" w:rsidP="00CD3E4F">
            <w:pPr>
              <w:spacing w:before="0" w:after="0"/>
              <w:rPr>
                <w:rFonts w:ascii="Arial" w:hAnsi="Arial" w:cs="Arial"/>
                <w:color w:val="000000"/>
                <w:sz w:val="14"/>
                <w:szCs w:val="14"/>
              </w:rPr>
            </w:pPr>
          </w:p>
          <w:p w14:paraId="228B784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B924B94" w14:textId="77777777" w:rsidR="00A23B3E" w:rsidRPr="003A443E" w:rsidRDefault="00A23B3E">
            <w:pPr>
              <w:spacing w:after="0"/>
              <w:rPr>
                <w:rFonts w:ascii="Arial" w:hAnsi="Arial" w:cs="Arial"/>
                <w:color w:val="000000"/>
                <w:sz w:val="14"/>
                <w:szCs w:val="14"/>
              </w:rPr>
            </w:pPr>
          </w:p>
          <w:p w14:paraId="166A5C69" w14:textId="77777777" w:rsidR="00CD3E4F" w:rsidRDefault="00CD3E4F">
            <w:pPr>
              <w:spacing w:after="0"/>
              <w:rPr>
                <w:rFonts w:ascii="Arial" w:hAnsi="Arial" w:cs="Arial"/>
                <w:color w:val="000000"/>
                <w:sz w:val="4"/>
                <w:szCs w:val="4"/>
              </w:rPr>
            </w:pPr>
          </w:p>
          <w:p w14:paraId="0967F45A" w14:textId="77777777" w:rsidR="00CD3E4F" w:rsidRPr="00CD3E4F" w:rsidRDefault="00CD3E4F">
            <w:pPr>
              <w:spacing w:after="0"/>
              <w:rPr>
                <w:rFonts w:ascii="Arial" w:hAnsi="Arial" w:cs="Arial"/>
                <w:color w:val="000000"/>
                <w:sz w:val="4"/>
                <w:szCs w:val="4"/>
              </w:rPr>
            </w:pPr>
          </w:p>
          <w:p w14:paraId="7415C9C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2E9DFA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13520B1" w14:textId="77777777" w:rsidR="00270DA2" w:rsidRPr="003A443E" w:rsidRDefault="00270DA2">
            <w:pPr>
              <w:spacing w:after="0"/>
              <w:rPr>
                <w:rFonts w:ascii="Arial" w:hAnsi="Arial" w:cs="Arial"/>
                <w:color w:val="000000"/>
                <w:sz w:val="14"/>
                <w:szCs w:val="14"/>
              </w:rPr>
            </w:pPr>
          </w:p>
          <w:p w14:paraId="4E34142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EF5CB3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814877" w:rsidRPr="003A443E">
              <w:rPr>
                <w:rFonts w:ascii="Arial" w:hAnsi="Arial" w:cs="Arial"/>
                <w:color w:val="000000"/>
                <w:sz w:val="14"/>
                <w:szCs w:val="14"/>
              </w:rPr>
              <w:t xml:space="preserve">[ </w:t>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682263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01FEDF" w14:textId="77777777" w:rsidR="00270DA2" w:rsidRPr="003A443E" w:rsidRDefault="00270DA2">
            <w:pPr>
              <w:spacing w:after="0"/>
              <w:rPr>
                <w:rFonts w:ascii="Arial" w:hAnsi="Arial" w:cs="Arial"/>
                <w:color w:val="000000"/>
                <w:sz w:val="14"/>
                <w:szCs w:val="14"/>
              </w:rPr>
            </w:pPr>
          </w:p>
          <w:p w14:paraId="399BB603"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F8EA4EE" w14:textId="77777777" w:rsidR="003E60D1" w:rsidRDefault="003E60D1" w:rsidP="00A46950">
      <w:pPr>
        <w:jc w:val="center"/>
        <w:rPr>
          <w:rFonts w:ascii="Arial" w:hAnsi="Arial" w:cs="Arial"/>
          <w:w w:val="0"/>
          <w:sz w:val="14"/>
          <w:szCs w:val="14"/>
        </w:rPr>
      </w:pPr>
    </w:p>
    <w:p w14:paraId="7E5A208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F2D5369"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F456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36FA4F" w14:textId="77777777" w:rsidR="00A23B3E" w:rsidRDefault="00A23B3E">
            <w:r>
              <w:rPr>
                <w:rFonts w:ascii="Arial" w:hAnsi="Arial" w:cs="Arial"/>
                <w:b/>
                <w:sz w:val="15"/>
                <w:szCs w:val="15"/>
              </w:rPr>
              <w:t>Risposta:</w:t>
            </w:r>
          </w:p>
        </w:tc>
      </w:tr>
      <w:tr w:rsidR="00A23B3E" w14:paraId="154988C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5AB27"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E3C000" w14:textId="77777777" w:rsidR="00A23B3E" w:rsidRDefault="00A23B3E">
            <w:r>
              <w:rPr>
                <w:rFonts w:ascii="Arial" w:hAnsi="Arial" w:cs="Arial"/>
                <w:sz w:val="15"/>
                <w:szCs w:val="15"/>
              </w:rPr>
              <w:t>[ ] Sì [ ] No</w:t>
            </w:r>
          </w:p>
        </w:tc>
      </w:tr>
      <w:tr w:rsidR="00A23B3E" w14:paraId="5D7E78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1103C4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6E4C29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10AC69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5709819"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B87AE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F399B0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FFD229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D2442B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320FE4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C7339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C142816"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C52BF38" w14:textId="77777777" w:rsidR="00A23B3E" w:rsidRDefault="00A23B3E">
            <w:r>
              <w:rPr>
                <w:rFonts w:ascii="Arial" w:hAnsi="Arial" w:cs="Arial"/>
                <w:b/>
                <w:sz w:val="15"/>
                <w:szCs w:val="15"/>
              </w:rPr>
              <w:t>Contributi previdenziali</w:t>
            </w:r>
          </w:p>
        </w:tc>
      </w:tr>
      <w:tr w:rsidR="00A23B3E" w14:paraId="2F38A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7D040B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B50B7CD" w14:textId="77777777" w:rsidR="00A23B3E" w:rsidRDefault="00A23B3E">
            <w:pPr>
              <w:rPr>
                <w:rFonts w:ascii="Arial" w:hAnsi="Arial" w:cs="Arial"/>
                <w:color w:val="000000"/>
                <w:sz w:val="15"/>
                <w:szCs w:val="15"/>
              </w:rPr>
            </w:pPr>
          </w:p>
          <w:p w14:paraId="12A81A3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601F19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39D15C1"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C584AE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23F60A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46CD35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DF4B288" w14:textId="77777777" w:rsidR="00F351F0" w:rsidRDefault="00F351F0">
            <w:pPr>
              <w:pStyle w:val="Tiret0"/>
              <w:ind w:left="850" w:hanging="850"/>
              <w:rPr>
                <w:rFonts w:ascii="Arial" w:hAnsi="Arial" w:cs="Arial"/>
                <w:color w:val="000000"/>
                <w:sz w:val="15"/>
                <w:szCs w:val="15"/>
              </w:rPr>
            </w:pPr>
          </w:p>
          <w:p w14:paraId="1F71E3E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00814877">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14:paraId="6F40B5E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08E9C4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0F4A42" w14:textId="77777777" w:rsidR="00A23B3E" w:rsidRDefault="00A23B3E">
            <w:pPr>
              <w:rPr>
                <w:rFonts w:ascii="Arial" w:hAnsi="Arial" w:cs="Arial"/>
                <w:color w:val="000000"/>
                <w:sz w:val="15"/>
                <w:szCs w:val="15"/>
              </w:rPr>
            </w:pPr>
          </w:p>
          <w:p w14:paraId="57A08B5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50F29E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1C768D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0A0D1B5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3DE33A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E70EBE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D16F360" w14:textId="77777777" w:rsidR="00F351F0" w:rsidRDefault="00F351F0">
            <w:pPr>
              <w:pStyle w:val="Tiret0"/>
              <w:ind w:left="850" w:hanging="850"/>
              <w:rPr>
                <w:rFonts w:ascii="Arial" w:hAnsi="Arial" w:cs="Arial"/>
                <w:color w:val="000000"/>
                <w:sz w:val="15"/>
                <w:szCs w:val="15"/>
              </w:rPr>
            </w:pPr>
          </w:p>
          <w:p w14:paraId="7483B0D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00814877">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14:paraId="7B23475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375F4A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5D7F2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18634"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E6309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814877">
              <w:rPr>
                <w:rFonts w:ascii="Arial" w:hAnsi="Arial" w:cs="Arial"/>
                <w:sz w:val="15"/>
                <w:szCs w:val="15"/>
              </w:rPr>
              <w:t>documentazione) (</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AE1DC93" w14:textId="77777777" w:rsidR="00A23B3E" w:rsidRDefault="00A23B3E">
            <w:r>
              <w:rPr>
                <w:rFonts w:ascii="Arial" w:hAnsi="Arial" w:cs="Arial"/>
                <w:sz w:val="15"/>
                <w:szCs w:val="15"/>
              </w:rPr>
              <w:t>[……………][……………][…………..…]</w:t>
            </w:r>
          </w:p>
        </w:tc>
      </w:tr>
    </w:tbl>
    <w:p w14:paraId="788114D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B0A560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E2438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93FCA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F600B" w14:textId="77777777" w:rsidR="00A23B3E" w:rsidRDefault="00A23B3E">
            <w:r>
              <w:rPr>
                <w:rFonts w:ascii="Arial" w:hAnsi="Arial" w:cs="Arial"/>
                <w:b/>
                <w:sz w:val="15"/>
                <w:szCs w:val="15"/>
              </w:rPr>
              <w:t>Risposta:</w:t>
            </w:r>
          </w:p>
        </w:tc>
      </w:tr>
      <w:tr w:rsidR="00A23B3E" w14:paraId="3EA7EEDD"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E8FAAB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814877" w:rsidRPr="003A443E">
              <w:rPr>
                <w:rFonts w:ascii="Arial" w:hAnsi="Arial" w:cs="Arial"/>
                <w:color w:val="000000"/>
                <w:sz w:val="15"/>
                <w:szCs w:val="15"/>
              </w:rPr>
              <w:t>Codice?</w:t>
            </w:r>
          </w:p>
          <w:p w14:paraId="789463C6" w14:textId="77777777" w:rsidR="00A23B3E" w:rsidRPr="003A443E" w:rsidRDefault="00A23B3E">
            <w:pPr>
              <w:spacing w:before="0" w:after="0"/>
              <w:rPr>
                <w:rFonts w:ascii="Arial" w:hAnsi="Arial" w:cs="Arial"/>
                <w:color w:val="000000"/>
                <w:sz w:val="15"/>
                <w:szCs w:val="15"/>
              </w:rPr>
            </w:pPr>
          </w:p>
          <w:p w14:paraId="6FC49F7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526478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89237BF" w14:textId="77777777" w:rsidR="00A23B3E" w:rsidRPr="003A443E" w:rsidRDefault="00A23B3E">
            <w:pPr>
              <w:spacing w:before="0" w:after="0"/>
              <w:rPr>
                <w:rFonts w:ascii="Arial" w:hAnsi="Arial" w:cs="Arial"/>
                <w:color w:val="000000"/>
                <w:sz w:val="14"/>
                <w:szCs w:val="14"/>
              </w:rPr>
            </w:pPr>
          </w:p>
          <w:p w14:paraId="6C7154F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2D5FCAC" w14:textId="77777777" w:rsidR="00A23B3E" w:rsidRPr="003A443E" w:rsidRDefault="00A23B3E">
            <w:pPr>
              <w:spacing w:before="0" w:after="0"/>
              <w:rPr>
                <w:rFonts w:ascii="Arial" w:hAnsi="Arial" w:cs="Arial"/>
                <w:color w:val="000000"/>
                <w:sz w:val="14"/>
                <w:szCs w:val="14"/>
              </w:rPr>
            </w:pPr>
          </w:p>
          <w:p w14:paraId="764B241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3BB40C0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53F211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1E47AEA" w14:textId="77777777" w:rsidR="00A23B3E" w:rsidRPr="003A443E" w:rsidRDefault="00A23B3E">
            <w:pPr>
              <w:spacing w:before="0" w:after="0"/>
              <w:rPr>
                <w:rFonts w:ascii="Arial" w:hAnsi="Arial" w:cs="Arial"/>
                <w:color w:val="000000"/>
                <w:sz w:val="14"/>
                <w:szCs w:val="14"/>
              </w:rPr>
            </w:pPr>
          </w:p>
          <w:p w14:paraId="154C58DF"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r w:rsidR="00814877" w:rsidRPr="003A443E">
              <w:rPr>
                <w:rFonts w:ascii="Arial" w:hAnsi="Arial" w:cs="Arial"/>
                <w:color w:val="000000"/>
                <w:sz w:val="14"/>
                <w:szCs w:val="14"/>
              </w:rPr>
              <w:t>reati?</w:t>
            </w:r>
          </w:p>
          <w:p w14:paraId="2CFA3223" w14:textId="77777777" w:rsidR="00A23B3E" w:rsidRPr="003A443E" w:rsidRDefault="00A23B3E">
            <w:pPr>
              <w:spacing w:before="0" w:after="0"/>
              <w:rPr>
                <w:rFonts w:ascii="Arial" w:hAnsi="Arial" w:cs="Arial"/>
                <w:color w:val="000000"/>
                <w:sz w:val="14"/>
                <w:szCs w:val="14"/>
              </w:rPr>
            </w:pPr>
          </w:p>
          <w:p w14:paraId="15623B5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C1FAC"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CC4BEE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8364F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5E314" w14:textId="77777777" w:rsidR="00A23B3E" w:rsidRPr="003A443E" w:rsidRDefault="00A23B3E">
            <w:pPr>
              <w:rPr>
                <w:rFonts w:ascii="Arial" w:hAnsi="Arial" w:cs="Arial"/>
                <w:color w:val="000000"/>
                <w:sz w:val="15"/>
                <w:szCs w:val="15"/>
              </w:rPr>
            </w:pPr>
          </w:p>
          <w:p w14:paraId="64A52D56" w14:textId="77777777" w:rsidR="00A23B3E" w:rsidRPr="003A443E" w:rsidRDefault="00A23B3E">
            <w:pPr>
              <w:rPr>
                <w:rFonts w:ascii="Arial" w:hAnsi="Arial" w:cs="Arial"/>
                <w:color w:val="000000"/>
                <w:sz w:val="15"/>
                <w:szCs w:val="15"/>
              </w:rPr>
            </w:pPr>
          </w:p>
          <w:p w14:paraId="2FC9297D" w14:textId="77777777" w:rsidR="00A23B3E" w:rsidRPr="003A443E" w:rsidRDefault="00A23B3E">
            <w:pPr>
              <w:rPr>
                <w:rFonts w:ascii="Arial" w:hAnsi="Arial" w:cs="Arial"/>
                <w:color w:val="000000"/>
                <w:sz w:val="15"/>
                <w:szCs w:val="15"/>
              </w:rPr>
            </w:pPr>
          </w:p>
          <w:p w14:paraId="534973C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3EC86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3DF3686" w14:textId="77777777" w:rsidR="00A23B3E" w:rsidRPr="003A443E" w:rsidRDefault="00A23B3E">
            <w:pPr>
              <w:rPr>
                <w:rFonts w:ascii="Arial" w:hAnsi="Arial" w:cs="Arial"/>
                <w:color w:val="000000"/>
                <w:sz w:val="15"/>
                <w:szCs w:val="15"/>
              </w:rPr>
            </w:pPr>
          </w:p>
          <w:p w14:paraId="053BAD6B" w14:textId="77777777" w:rsidR="00A23B3E" w:rsidRPr="003A443E" w:rsidRDefault="00A23B3E">
            <w:pPr>
              <w:rPr>
                <w:rFonts w:ascii="Arial" w:hAnsi="Arial" w:cs="Arial"/>
                <w:color w:val="000000"/>
                <w:sz w:val="14"/>
                <w:szCs w:val="14"/>
              </w:rPr>
            </w:pPr>
          </w:p>
          <w:p w14:paraId="5D788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4EA8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B9B6B3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6CDD5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F7453EE"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1BD71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98C2"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A3A44A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869D14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E8F6E1C" w14:textId="77777777" w:rsidR="00A23B3E" w:rsidRPr="003A443E" w:rsidRDefault="00A23B3E">
            <w:pPr>
              <w:pStyle w:val="NormalLeft"/>
              <w:spacing w:before="0" w:after="0"/>
              <w:jc w:val="both"/>
              <w:rPr>
                <w:rFonts w:ascii="Arial" w:hAnsi="Arial" w:cs="Arial"/>
                <w:b/>
                <w:color w:val="000000"/>
                <w:sz w:val="14"/>
                <w:szCs w:val="14"/>
              </w:rPr>
            </w:pPr>
          </w:p>
          <w:p w14:paraId="1F7FFAA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BC04B7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B1ACEF1" w14:textId="77777777" w:rsidR="00AA2252" w:rsidRDefault="00AA2252" w:rsidP="00F351F0">
            <w:pPr>
              <w:pStyle w:val="NormalLeft"/>
              <w:spacing w:before="0" w:after="0"/>
              <w:ind w:left="162"/>
              <w:jc w:val="both"/>
              <w:rPr>
                <w:b/>
                <w:color w:val="000000"/>
                <w:sz w:val="16"/>
                <w:szCs w:val="16"/>
              </w:rPr>
            </w:pPr>
          </w:p>
          <w:p w14:paraId="7E81E9C9" w14:textId="77777777" w:rsidR="00AA2252" w:rsidRDefault="00AA2252" w:rsidP="00F351F0">
            <w:pPr>
              <w:pStyle w:val="NormalLeft"/>
              <w:spacing w:before="0" w:after="0"/>
              <w:ind w:left="162"/>
              <w:jc w:val="both"/>
              <w:rPr>
                <w:b/>
                <w:color w:val="000000"/>
                <w:sz w:val="16"/>
                <w:szCs w:val="16"/>
              </w:rPr>
            </w:pPr>
          </w:p>
          <w:p w14:paraId="58F2B62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24228C4" w14:textId="77777777" w:rsidR="00AA2252" w:rsidRDefault="00AA2252" w:rsidP="00F351F0">
            <w:pPr>
              <w:pStyle w:val="NormalLeft"/>
              <w:spacing w:before="0" w:after="0"/>
              <w:ind w:left="162"/>
              <w:jc w:val="both"/>
              <w:rPr>
                <w:color w:val="000000"/>
              </w:rPr>
            </w:pPr>
          </w:p>
          <w:p w14:paraId="6F22CF0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56E1CA3" w14:textId="77777777" w:rsidR="005E2955" w:rsidRDefault="005E2955" w:rsidP="00F62F53">
            <w:pPr>
              <w:pStyle w:val="NormalLeft"/>
              <w:spacing w:before="0" w:after="0"/>
              <w:ind w:left="162"/>
              <w:jc w:val="both"/>
              <w:rPr>
                <w:rFonts w:ascii="Arial" w:hAnsi="Arial" w:cs="Arial"/>
                <w:color w:val="000000"/>
                <w:sz w:val="14"/>
                <w:szCs w:val="14"/>
              </w:rPr>
            </w:pPr>
          </w:p>
          <w:p w14:paraId="0C4D56E2"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E0AE26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29BB1F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A079EA2" w14:textId="77777777" w:rsidR="00A23B3E" w:rsidRPr="003A443E" w:rsidRDefault="00A23B3E">
            <w:pPr>
              <w:pStyle w:val="NormalLeft"/>
              <w:spacing w:before="0" w:after="0"/>
              <w:jc w:val="both"/>
              <w:rPr>
                <w:rFonts w:ascii="Arial" w:hAnsi="Arial" w:cs="Arial"/>
                <w:color w:val="000000"/>
                <w:sz w:val="14"/>
                <w:szCs w:val="14"/>
              </w:rPr>
            </w:pPr>
          </w:p>
          <w:p w14:paraId="515D8C6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CDF7C26"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r w:rsidR="00814877" w:rsidRPr="003A443E">
              <w:rPr>
                <w:rFonts w:ascii="Arial" w:hAnsi="Arial" w:cs="Arial"/>
                <w:color w:val="000000"/>
                <w:sz w:val="14"/>
                <w:szCs w:val="14"/>
              </w:rPr>
              <w:t>dell’articolo</w:t>
            </w:r>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4AA6A89" w14:textId="77777777" w:rsidR="00A23B3E" w:rsidRDefault="00A23B3E">
            <w:pPr>
              <w:pStyle w:val="NormalLeft"/>
              <w:spacing w:before="0" w:after="0"/>
              <w:jc w:val="both"/>
              <w:rPr>
                <w:rFonts w:ascii="Arial" w:hAnsi="Arial" w:cs="Arial"/>
                <w:strike/>
                <w:color w:val="000000"/>
                <w:sz w:val="15"/>
                <w:szCs w:val="15"/>
              </w:rPr>
            </w:pPr>
          </w:p>
          <w:p w14:paraId="48C5F47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406C3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57FC2" w14:textId="77777777" w:rsidR="00A23B3E" w:rsidRPr="003A443E" w:rsidRDefault="00A23B3E">
            <w:pPr>
              <w:spacing w:before="0" w:after="0"/>
              <w:rPr>
                <w:rFonts w:ascii="Arial" w:hAnsi="Arial" w:cs="Arial"/>
                <w:color w:val="000000"/>
                <w:sz w:val="14"/>
                <w:szCs w:val="14"/>
              </w:rPr>
            </w:pPr>
          </w:p>
          <w:p w14:paraId="2B830B6C" w14:textId="77777777" w:rsidR="00A23B3E" w:rsidRPr="003A443E" w:rsidRDefault="00A23B3E">
            <w:pPr>
              <w:spacing w:before="0" w:after="0"/>
              <w:rPr>
                <w:rFonts w:ascii="Arial" w:hAnsi="Arial" w:cs="Arial"/>
                <w:color w:val="000000"/>
                <w:sz w:val="14"/>
                <w:szCs w:val="14"/>
              </w:rPr>
            </w:pPr>
          </w:p>
          <w:p w14:paraId="5D59EED2" w14:textId="77777777" w:rsidR="00A23B3E" w:rsidRPr="003A443E" w:rsidRDefault="00A23B3E">
            <w:pPr>
              <w:spacing w:before="0" w:after="0"/>
              <w:rPr>
                <w:rFonts w:ascii="Arial" w:hAnsi="Arial" w:cs="Arial"/>
                <w:color w:val="000000"/>
                <w:sz w:val="14"/>
                <w:szCs w:val="14"/>
              </w:rPr>
            </w:pPr>
          </w:p>
          <w:p w14:paraId="5E2BDE28" w14:textId="77777777" w:rsidR="00A23B3E" w:rsidRDefault="00A23B3E">
            <w:pPr>
              <w:spacing w:before="0" w:after="0"/>
              <w:rPr>
                <w:rFonts w:ascii="Arial" w:hAnsi="Arial" w:cs="Arial"/>
                <w:color w:val="000000"/>
                <w:sz w:val="14"/>
                <w:szCs w:val="14"/>
              </w:rPr>
            </w:pPr>
          </w:p>
          <w:p w14:paraId="53F685A3" w14:textId="77777777" w:rsidR="00F9449A" w:rsidRPr="003A443E" w:rsidRDefault="00F9449A">
            <w:pPr>
              <w:spacing w:before="0" w:after="0"/>
              <w:rPr>
                <w:rFonts w:ascii="Arial" w:hAnsi="Arial" w:cs="Arial"/>
                <w:color w:val="000000"/>
                <w:sz w:val="14"/>
                <w:szCs w:val="14"/>
              </w:rPr>
            </w:pPr>
          </w:p>
          <w:p w14:paraId="3371A7A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A3907DC" w14:textId="77777777" w:rsidR="00A23B3E" w:rsidRPr="003A443E" w:rsidRDefault="00A23B3E">
            <w:pPr>
              <w:spacing w:before="0" w:after="0"/>
              <w:rPr>
                <w:rFonts w:ascii="Arial" w:hAnsi="Arial" w:cs="Arial"/>
                <w:color w:val="000000"/>
                <w:sz w:val="14"/>
                <w:szCs w:val="14"/>
              </w:rPr>
            </w:pPr>
          </w:p>
          <w:p w14:paraId="68EF4F1F"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FBB4E0D" w14:textId="77777777" w:rsidR="00F9449A" w:rsidRDefault="00F9449A">
            <w:pPr>
              <w:spacing w:before="0" w:after="0"/>
              <w:rPr>
                <w:rFonts w:ascii="Arial" w:hAnsi="Arial" w:cs="Arial"/>
                <w:color w:val="000000"/>
                <w:sz w:val="14"/>
                <w:szCs w:val="14"/>
              </w:rPr>
            </w:pPr>
          </w:p>
          <w:p w14:paraId="0FAE10E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3CA5E8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59861BE" w14:textId="77777777" w:rsidR="00A23B3E" w:rsidRDefault="00A23B3E">
            <w:pPr>
              <w:spacing w:before="0" w:after="0"/>
              <w:rPr>
                <w:rFonts w:ascii="Arial" w:hAnsi="Arial" w:cs="Arial"/>
                <w:color w:val="000000"/>
              </w:rPr>
            </w:pPr>
          </w:p>
          <w:p w14:paraId="61EA788F" w14:textId="77777777" w:rsidR="00AA2252" w:rsidRDefault="00AA2252">
            <w:pPr>
              <w:spacing w:before="0" w:after="0"/>
              <w:rPr>
                <w:rFonts w:ascii="Arial" w:hAnsi="Arial" w:cs="Arial"/>
                <w:color w:val="000000"/>
                <w:sz w:val="14"/>
                <w:szCs w:val="14"/>
              </w:rPr>
            </w:pPr>
          </w:p>
          <w:p w14:paraId="7B1FEB2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128E06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D98440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575C91C" w14:textId="77777777" w:rsidR="00AA2252" w:rsidRDefault="00AA2252" w:rsidP="006B4D39">
            <w:pPr>
              <w:spacing w:before="0" w:after="0"/>
              <w:rPr>
                <w:rFonts w:ascii="Arial" w:hAnsi="Arial" w:cs="Arial"/>
                <w:color w:val="000000"/>
                <w:sz w:val="14"/>
                <w:szCs w:val="14"/>
              </w:rPr>
            </w:pPr>
          </w:p>
          <w:p w14:paraId="12B0FCA2" w14:textId="77777777" w:rsidR="00AA2252" w:rsidRDefault="00AA2252" w:rsidP="006B4D39">
            <w:pPr>
              <w:spacing w:before="0" w:after="0"/>
              <w:rPr>
                <w:rFonts w:ascii="Arial" w:hAnsi="Arial" w:cs="Arial"/>
                <w:color w:val="000000"/>
                <w:sz w:val="14"/>
                <w:szCs w:val="14"/>
              </w:rPr>
            </w:pPr>
          </w:p>
          <w:p w14:paraId="2AD894F1"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1D69CF8" w14:textId="77777777" w:rsidR="00AA2252" w:rsidRDefault="00AA2252" w:rsidP="006B4D39">
            <w:pPr>
              <w:spacing w:before="0" w:after="0"/>
              <w:rPr>
                <w:rFonts w:ascii="Arial" w:hAnsi="Arial" w:cs="Arial"/>
                <w:color w:val="000000"/>
                <w:sz w:val="14"/>
                <w:szCs w:val="14"/>
              </w:rPr>
            </w:pPr>
          </w:p>
          <w:p w14:paraId="3150B18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FB692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A29D23C" w14:textId="77777777" w:rsidR="005E2955" w:rsidRDefault="005E2955">
            <w:pPr>
              <w:rPr>
                <w:rFonts w:ascii="Arial" w:hAnsi="Arial" w:cs="Arial"/>
                <w:color w:val="000000"/>
                <w:sz w:val="14"/>
                <w:szCs w:val="14"/>
              </w:rPr>
            </w:pPr>
          </w:p>
          <w:p w14:paraId="5172F7AD"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294844F" w14:textId="77777777" w:rsidR="005E2955" w:rsidRDefault="005E2955" w:rsidP="005E2955">
            <w:pPr>
              <w:spacing w:before="0" w:after="0"/>
              <w:rPr>
                <w:rFonts w:ascii="Arial" w:hAnsi="Arial" w:cs="Arial"/>
                <w:color w:val="000000"/>
                <w:sz w:val="14"/>
                <w:szCs w:val="14"/>
              </w:rPr>
            </w:pPr>
          </w:p>
          <w:p w14:paraId="56A4AA1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61DCA3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FE43B2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4B3F1C6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B06AA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r w:rsidR="00814877" w:rsidRPr="003A443E">
              <w:rPr>
                <w:rFonts w:ascii="Arial" w:hAnsi="Arial" w:cs="Arial"/>
                <w:b/>
                <w:color w:val="000000"/>
                <w:sz w:val="15"/>
                <w:szCs w:val="15"/>
              </w:rPr>
              <w:t>professionali</w:t>
            </w:r>
            <w:r w:rsidR="00814877" w:rsidRPr="003A443E">
              <w:rPr>
                <w:rFonts w:ascii="Arial" w:hAnsi="Arial" w:cs="Arial"/>
                <w:color w:val="000000"/>
                <w:sz w:val="15"/>
                <w:szCs w:val="15"/>
              </w:rPr>
              <w:t xml:space="preserve"> (</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9F8F7D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8C5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C03F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DE5A849"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176F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7AE53A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5CCDB2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F014A8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F95F11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64DFDF4" w14:textId="77777777" w:rsidR="00A23B3E" w:rsidRPr="003A443E" w:rsidRDefault="00A23B3E">
            <w:pPr>
              <w:spacing w:before="0" w:after="0"/>
              <w:rPr>
                <w:rFonts w:ascii="Arial" w:hAnsi="Arial" w:cs="Arial"/>
                <w:color w:val="000000"/>
                <w:sz w:val="14"/>
                <w:szCs w:val="14"/>
              </w:rPr>
            </w:pPr>
          </w:p>
          <w:p w14:paraId="29145F3F"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D96B30E" w14:textId="77777777" w:rsidR="00A23B3E" w:rsidRPr="003A443E" w:rsidRDefault="00A23B3E">
            <w:pPr>
              <w:rPr>
                <w:rFonts w:ascii="Arial" w:hAnsi="Arial" w:cs="Arial"/>
                <w:b/>
                <w:color w:val="000000"/>
                <w:sz w:val="15"/>
                <w:szCs w:val="15"/>
              </w:rPr>
            </w:pPr>
          </w:p>
          <w:p w14:paraId="695FD84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924D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D07080D" w14:textId="77777777" w:rsidR="00A23B3E" w:rsidRPr="003A443E" w:rsidRDefault="00A23B3E">
            <w:pPr>
              <w:rPr>
                <w:rFonts w:ascii="Arial" w:hAnsi="Arial" w:cs="Arial"/>
                <w:color w:val="000000"/>
                <w:sz w:val="15"/>
                <w:szCs w:val="15"/>
              </w:rPr>
            </w:pPr>
          </w:p>
          <w:p w14:paraId="31CC9A30" w14:textId="77777777" w:rsidR="00A23B3E" w:rsidRPr="003A443E" w:rsidRDefault="00A23B3E">
            <w:pPr>
              <w:rPr>
                <w:rFonts w:ascii="Arial" w:hAnsi="Arial" w:cs="Arial"/>
                <w:color w:val="000000"/>
                <w:sz w:val="15"/>
                <w:szCs w:val="15"/>
              </w:rPr>
            </w:pPr>
          </w:p>
          <w:p w14:paraId="1143F783" w14:textId="77777777" w:rsidR="00BB639E" w:rsidRPr="00BB639E" w:rsidRDefault="00BB639E">
            <w:pPr>
              <w:rPr>
                <w:rFonts w:ascii="Arial" w:hAnsi="Arial" w:cs="Arial"/>
                <w:color w:val="000000"/>
                <w:sz w:val="4"/>
                <w:szCs w:val="4"/>
              </w:rPr>
            </w:pPr>
          </w:p>
          <w:p w14:paraId="777B08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5FEFB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F186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BCDF4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DCD73F1"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1026E0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75DA2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r w:rsidR="00814877" w:rsidRPr="000953DC">
              <w:rPr>
                <w:rFonts w:ascii="Arial" w:hAnsi="Arial" w:cs="Arial"/>
                <w:b/>
                <w:sz w:val="15"/>
                <w:szCs w:val="15"/>
              </w:rPr>
              <w:t>interessi (</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A3ED7A4"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3A7B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3A6CC8F"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42FBC2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4DC57"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DC5B38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EA52"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3C14E2B" w14:textId="77777777" w:rsidR="00A23B3E" w:rsidRPr="000953DC" w:rsidRDefault="00A23B3E">
            <w:pPr>
              <w:rPr>
                <w:rFonts w:ascii="Arial" w:hAnsi="Arial" w:cs="Arial"/>
                <w:color w:val="FF0000"/>
                <w:sz w:val="15"/>
                <w:szCs w:val="15"/>
              </w:rPr>
            </w:pPr>
          </w:p>
          <w:p w14:paraId="29E07D32" w14:textId="77777777" w:rsidR="00A23B3E" w:rsidRPr="000953DC" w:rsidRDefault="00A23B3E">
            <w:r w:rsidRPr="000953DC">
              <w:rPr>
                <w:rFonts w:ascii="Arial" w:hAnsi="Arial" w:cs="Arial"/>
                <w:sz w:val="15"/>
                <w:szCs w:val="15"/>
              </w:rPr>
              <w:t xml:space="preserve"> […………………]</w:t>
            </w:r>
          </w:p>
        </w:tc>
      </w:tr>
      <w:tr w:rsidR="00A23B3E" w14:paraId="71F7EEF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13D71"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5AEF0C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3576B71"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19887" w14:textId="77777777" w:rsidR="00F351F0" w:rsidRPr="003A443E" w:rsidRDefault="00F351F0">
            <w:pPr>
              <w:rPr>
                <w:rFonts w:ascii="Arial" w:hAnsi="Arial" w:cs="Arial"/>
                <w:color w:val="000000"/>
                <w:sz w:val="15"/>
                <w:szCs w:val="15"/>
              </w:rPr>
            </w:pPr>
          </w:p>
          <w:p w14:paraId="7D05620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28DE761" w14:textId="77777777" w:rsidR="00B32C28" w:rsidRPr="001D3A2B" w:rsidRDefault="00B32C28">
            <w:pPr>
              <w:rPr>
                <w:rFonts w:ascii="Arial" w:hAnsi="Arial" w:cs="Arial"/>
                <w:color w:val="000000"/>
                <w:szCs w:val="24"/>
              </w:rPr>
            </w:pPr>
          </w:p>
          <w:p w14:paraId="28F2496F" w14:textId="77777777" w:rsidR="00A23B3E" w:rsidRPr="003A443E" w:rsidRDefault="00A23B3E">
            <w:pPr>
              <w:rPr>
                <w:color w:val="000000"/>
              </w:rPr>
            </w:pPr>
            <w:r w:rsidRPr="003A443E">
              <w:rPr>
                <w:rFonts w:ascii="Arial" w:hAnsi="Arial" w:cs="Arial"/>
                <w:color w:val="000000"/>
                <w:sz w:val="15"/>
                <w:szCs w:val="15"/>
              </w:rPr>
              <w:t>[ ] Sì [ ] No</w:t>
            </w:r>
          </w:p>
        </w:tc>
      </w:tr>
    </w:tbl>
    <w:p w14:paraId="4F96F95B" w14:textId="77777777" w:rsidR="006B4D39" w:rsidRDefault="006B4D39" w:rsidP="00BF74E1">
      <w:pPr>
        <w:pStyle w:val="SectionTitle"/>
        <w:rPr>
          <w:rFonts w:ascii="Arial" w:hAnsi="Arial" w:cs="Arial"/>
          <w:b w:val="0"/>
          <w:caps/>
          <w:sz w:val="15"/>
          <w:szCs w:val="15"/>
        </w:rPr>
      </w:pPr>
    </w:p>
    <w:p w14:paraId="6DE8F57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F9C6E9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ED00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r w:rsidR="00814877" w:rsidRPr="003A443E">
              <w:rPr>
                <w:rFonts w:ascii="Arial" w:hAnsi="Arial" w:cs="Arial"/>
                <w:color w:val="000000"/>
                <w:sz w:val="15"/>
                <w:szCs w:val="15"/>
              </w:rPr>
              <w:t>articolo 80</w:t>
            </w:r>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F235D" w14:textId="77777777" w:rsidR="00A23B3E" w:rsidRPr="000953DC" w:rsidRDefault="00A23B3E">
            <w:r w:rsidRPr="000953DC">
              <w:rPr>
                <w:rFonts w:ascii="Arial" w:hAnsi="Arial" w:cs="Arial"/>
                <w:b/>
                <w:sz w:val="15"/>
                <w:szCs w:val="15"/>
              </w:rPr>
              <w:t>Risposta:</w:t>
            </w:r>
          </w:p>
        </w:tc>
      </w:tr>
      <w:tr w:rsidR="00A23B3E" w14:paraId="142F8CA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A8AF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1FAD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1C13DDC"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D6EF16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3AF423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4B2A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r w:rsidR="00814877" w:rsidRPr="00121BF6">
              <w:rPr>
                <w:rFonts w:ascii="Arial" w:hAnsi="Arial" w:cs="Arial"/>
                <w:color w:val="000000"/>
                <w:sz w:val="14"/>
                <w:szCs w:val="14"/>
              </w:rPr>
              <w:t>situazioni?</w:t>
            </w:r>
          </w:p>
          <w:p w14:paraId="23B6501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21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21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42A53D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DF841A" w14:textId="77777777" w:rsidR="00A23B3E" w:rsidRPr="00121BF6" w:rsidRDefault="00A23B3E" w:rsidP="00F351F0">
            <w:pPr>
              <w:pStyle w:val="NormaleWeb1"/>
              <w:spacing w:before="0" w:after="0"/>
              <w:jc w:val="both"/>
              <w:rPr>
                <w:rFonts w:ascii="Arial" w:hAnsi="Arial" w:cs="Arial"/>
                <w:color w:val="000000"/>
                <w:sz w:val="14"/>
                <w:szCs w:val="14"/>
              </w:rPr>
            </w:pPr>
          </w:p>
          <w:p w14:paraId="47DB8BD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4C91CD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7AA3B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E6F95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6F9883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19" w:hAnsi="Arial" w:cs="Arial"/>
                <w:color w:val="000000"/>
                <w:sz w:val="14"/>
                <w:szCs w:val="14"/>
                <w:u w:val="none"/>
              </w:rPr>
              <w:t>articolo 17 della legge 19 marzo 1990, n. 55</w:t>
            </w:r>
            <w:r w:rsidR="00625142" w:rsidRPr="00121BF6">
              <w:rPr>
                <w:rStyle w:val="Collegamentoipertestuale"/>
                <w:rFonts w:ascii="Arial" w:eastAsia="font121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DEB12CC" w14:textId="77777777" w:rsidR="00625142" w:rsidRPr="00121BF6" w:rsidRDefault="00625142">
            <w:pPr>
              <w:spacing w:before="0" w:after="0"/>
              <w:ind w:left="284" w:hanging="284"/>
              <w:jc w:val="both"/>
              <w:rPr>
                <w:rFonts w:ascii="Arial" w:hAnsi="Arial" w:cs="Arial"/>
                <w:color w:val="000000"/>
                <w:sz w:val="14"/>
                <w:szCs w:val="14"/>
              </w:rPr>
            </w:pPr>
          </w:p>
          <w:p w14:paraId="1E3D092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r w:rsidR="00814877" w:rsidRPr="00121BF6">
              <w:rPr>
                <w:rFonts w:ascii="Arial" w:hAnsi="Arial" w:cs="Arial"/>
                <w:color w:val="000000"/>
                <w:sz w:val="14"/>
                <w:szCs w:val="14"/>
              </w:rPr>
              <w:t>affermativo:</w:t>
            </w:r>
          </w:p>
          <w:p w14:paraId="26941BD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AFCF3AE"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51D154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r w:rsidR="00814877" w:rsidRPr="00121BF6">
              <w:rPr>
                <w:rFonts w:ascii="Arial" w:hAnsi="Arial" w:cs="Arial"/>
                <w:color w:val="000000"/>
                <w:sz w:val="14"/>
                <w:szCs w:val="14"/>
              </w:rPr>
              <w:t>rimossa?</w:t>
            </w:r>
          </w:p>
          <w:p w14:paraId="77C53D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D7031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9E84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4C8D6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DA009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5555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C1F0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2E8C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DA9CB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219" w:hAnsi="Arial" w:cs="Arial"/>
                  <w:color w:val="000000"/>
                  <w:sz w:val="14"/>
                  <w:szCs w:val="14"/>
                  <w:u w:val="none"/>
                </w:rPr>
                <w:t>a legge 12 marzo 1999, n. 68</w:t>
              </w:r>
            </w:hyperlink>
          </w:p>
          <w:p w14:paraId="44BAA85E" w14:textId="77777777" w:rsidR="00A23B3E" w:rsidRPr="00121BF6" w:rsidRDefault="00A23B3E">
            <w:pPr>
              <w:pStyle w:val="NormaleWeb1"/>
              <w:spacing w:before="0" w:after="0"/>
              <w:ind w:left="284"/>
              <w:jc w:val="both"/>
              <w:rPr>
                <w:rFonts w:eastAsia="font12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7D9E51B" w14:textId="77777777" w:rsidR="00A23B3E" w:rsidRPr="00121BF6" w:rsidRDefault="00A23B3E">
            <w:pPr>
              <w:pStyle w:val="NormaleWeb1"/>
              <w:spacing w:before="0" w:after="0"/>
              <w:ind w:left="284" w:hanging="284"/>
              <w:jc w:val="both"/>
              <w:rPr>
                <w:rFonts w:eastAsia="font1219"/>
                <w:color w:val="000000"/>
              </w:rPr>
            </w:pPr>
          </w:p>
          <w:p w14:paraId="0D37172D" w14:textId="77777777" w:rsidR="00A23B3E" w:rsidRPr="00121BF6" w:rsidRDefault="00A23B3E">
            <w:pPr>
              <w:pStyle w:val="NormaleWeb1"/>
              <w:spacing w:before="0" w:after="0"/>
              <w:jc w:val="both"/>
              <w:rPr>
                <w:rFonts w:ascii="Arial" w:hAnsi="Arial" w:cs="Arial"/>
                <w:color w:val="000000"/>
                <w:sz w:val="14"/>
                <w:szCs w:val="14"/>
              </w:rPr>
            </w:pPr>
          </w:p>
          <w:p w14:paraId="1580CF13" w14:textId="77777777" w:rsidR="00A23B3E" w:rsidRPr="00121BF6" w:rsidRDefault="00A23B3E">
            <w:pPr>
              <w:pStyle w:val="NormaleWeb1"/>
              <w:spacing w:before="0" w:after="0"/>
              <w:jc w:val="both"/>
              <w:rPr>
                <w:rFonts w:ascii="Arial" w:hAnsi="Arial" w:cs="Arial"/>
                <w:color w:val="000000"/>
                <w:sz w:val="14"/>
                <w:szCs w:val="14"/>
              </w:rPr>
            </w:pPr>
          </w:p>
          <w:p w14:paraId="0994C873" w14:textId="77777777" w:rsidR="00A23B3E" w:rsidRPr="00121BF6" w:rsidRDefault="00A23B3E">
            <w:pPr>
              <w:pStyle w:val="NormaleWeb1"/>
              <w:spacing w:before="0" w:after="0"/>
              <w:jc w:val="both"/>
              <w:rPr>
                <w:rFonts w:ascii="Arial" w:hAnsi="Arial" w:cs="Arial"/>
                <w:color w:val="000000"/>
                <w:sz w:val="14"/>
                <w:szCs w:val="14"/>
              </w:rPr>
            </w:pPr>
          </w:p>
          <w:p w14:paraId="2BDA8E43" w14:textId="77777777" w:rsidR="00A23B3E" w:rsidRPr="00121BF6" w:rsidRDefault="00A23B3E">
            <w:pPr>
              <w:pStyle w:val="NormaleWeb1"/>
              <w:spacing w:before="0" w:after="0"/>
              <w:jc w:val="both"/>
              <w:rPr>
                <w:rFonts w:ascii="Arial" w:hAnsi="Arial" w:cs="Arial"/>
                <w:color w:val="000000"/>
                <w:sz w:val="14"/>
                <w:szCs w:val="14"/>
              </w:rPr>
            </w:pPr>
          </w:p>
          <w:p w14:paraId="7A9079CD" w14:textId="77777777" w:rsidR="00A23B3E" w:rsidRPr="00121BF6" w:rsidRDefault="00A23B3E">
            <w:pPr>
              <w:pStyle w:val="NormaleWeb1"/>
              <w:spacing w:before="0" w:after="0"/>
              <w:jc w:val="both"/>
              <w:rPr>
                <w:rFonts w:ascii="Arial" w:hAnsi="Arial" w:cs="Arial"/>
                <w:color w:val="000000"/>
                <w:sz w:val="14"/>
                <w:szCs w:val="14"/>
              </w:rPr>
            </w:pPr>
          </w:p>
          <w:p w14:paraId="139DA908" w14:textId="77777777" w:rsidR="00A23B3E" w:rsidRPr="00121BF6" w:rsidRDefault="00A23B3E">
            <w:pPr>
              <w:pStyle w:val="NormaleWeb1"/>
              <w:spacing w:before="0" w:after="0"/>
              <w:jc w:val="both"/>
              <w:rPr>
                <w:rFonts w:ascii="Arial" w:hAnsi="Arial" w:cs="Arial"/>
                <w:color w:val="000000"/>
                <w:sz w:val="14"/>
                <w:szCs w:val="14"/>
              </w:rPr>
            </w:pPr>
          </w:p>
          <w:p w14:paraId="226A5F9D" w14:textId="77777777" w:rsidR="006B4D39" w:rsidRPr="00121BF6" w:rsidRDefault="006B4D39">
            <w:pPr>
              <w:pStyle w:val="NormaleWeb1"/>
              <w:spacing w:before="0" w:after="0"/>
              <w:jc w:val="both"/>
              <w:rPr>
                <w:rFonts w:ascii="Arial" w:hAnsi="Arial" w:cs="Arial"/>
                <w:color w:val="000000"/>
                <w:sz w:val="14"/>
                <w:szCs w:val="14"/>
              </w:rPr>
            </w:pPr>
          </w:p>
          <w:p w14:paraId="65E2DD5A" w14:textId="77777777" w:rsidR="00A23B3E" w:rsidRPr="00121BF6" w:rsidRDefault="00A23B3E">
            <w:pPr>
              <w:pStyle w:val="NormaleWeb1"/>
              <w:spacing w:before="0" w:after="0"/>
              <w:jc w:val="both"/>
              <w:rPr>
                <w:rFonts w:ascii="Arial" w:hAnsi="Arial" w:cs="Arial"/>
                <w:color w:val="000000"/>
                <w:sz w:val="14"/>
                <w:szCs w:val="14"/>
              </w:rPr>
            </w:pPr>
          </w:p>
          <w:p w14:paraId="4B52C54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21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21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67DB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536D5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39647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40AE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773FB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8B3AA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354BB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AEEF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25C29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A6C5D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601932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7790F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01445A"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21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7E466" w14:textId="77777777" w:rsidR="00A23B3E" w:rsidRPr="003A443E" w:rsidRDefault="00A23B3E">
            <w:pPr>
              <w:rPr>
                <w:rFonts w:ascii="Arial" w:hAnsi="Arial" w:cs="Arial"/>
                <w:color w:val="000000"/>
                <w:sz w:val="15"/>
                <w:szCs w:val="15"/>
              </w:rPr>
            </w:pPr>
          </w:p>
          <w:p w14:paraId="11F1DD4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6C26D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BE0011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B95D0BB" w14:textId="77777777" w:rsidR="006A5E21" w:rsidRPr="001D3A2B" w:rsidRDefault="006A5E21" w:rsidP="005309A4">
            <w:pPr>
              <w:jc w:val="both"/>
              <w:rPr>
                <w:rFonts w:ascii="Arial" w:hAnsi="Arial" w:cs="Arial"/>
                <w:color w:val="000000"/>
                <w:sz w:val="4"/>
                <w:szCs w:val="4"/>
              </w:rPr>
            </w:pPr>
          </w:p>
          <w:p w14:paraId="0D754A9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BC10B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4DB539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D21B5E5" w14:textId="77777777" w:rsidR="001D3A2B" w:rsidRPr="001D3A2B" w:rsidRDefault="001D3A2B">
            <w:pPr>
              <w:rPr>
                <w:rFonts w:ascii="Arial" w:hAnsi="Arial" w:cs="Arial"/>
                <w:color w:val="000000"/>
                <w:sz w:val="4"/>
                <w:szCs w:val="4"/>
              </w:rPr>
            </w:pPr>
          </w:p>
          <w:p w14:paraId="714BF25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99C35B8" w14:textId="77777777" w:rsidR="00F351F0" w:rsidRPr="003A443E" w:rsidRDefault="00F351F0">
            <w:pPr>
              <w:spacing w:before="0" w:after="0"/>
              <w:ind w:left="284" w:hanging="284"/>
              <w:jc w:val="both"/>
              <w:rPr>
                <w:rFonts w:ascii="Arial" w:hAnsi="Arial" w:cs="Arial"/>
                <w:color w:val="000000"/>
                <w:sz w:val="14"/>
                <w:szCs w:val="14"/>
              </w:rPr>
            </w:pPr>
          </w:p>
          <w:p w14:paraId="48C5861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CB72887" w14:textId="77777777" w:rsidR="00F351F0" w:rsidRPr="003A443E" w:rsidRDefault="00F351F0">
            <w:pPr>
              <w:rPr>
                <w:rFonts w:ascii="Arial" w:hAnsi="Arial" w:cs="Arial"/>
                <w:color w:val="000000"/>
                <w:sz w:val="14"/>
                <w:szCs w:val="14"/>
              </w:rPr>
            </w:pPr>
          </w:p>
          <w:p w14:paraId="799AB8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91ECF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3C50B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0F2456B" w14:textId="77777777" w:rsidR="00A23B3E" w:rsidRPr="003A443E" w:rsidRDefault="00A23B3E">
            <w:pPr>
              <w:rPr>
                <w:rFonts w:ascii="Arial" w:hAnsi="Arial" w:cs="Arial"/>
                <w:color w:val="000000"/>
                <w:sz w:val="14"/>
                <w:szCs w:val="14"/>
              </w:rPr>
            </w:pPr>
          </w:p>
          <w:p w14:paraId="395DDCC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0EBC65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025B2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133501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r w:rsidR="00814877" w:rsidRPr="003A443E">
              <w:rPr>
                <w:rFonts w:ascii="Arial" w:hAnsi="Arial" w:cs="Arial"/>
                <w:color w:val="000000"/>
                <w:sz w:val="14"/>
                <w:szCs w:val="14"/>
              </w:rPr>
              <w:t>altro)</w:t>
            </w:r>
            <w:r w:rsidR="008F12E6" w:rsidRPr="003A443E">
              <w:rPr>
                <w:rFonts w:ascii="Arial" w:hAnsi="Arial" w:cs="Arial"/>
                <w:color w:val="000000"/>
                <w:sz w:val="14"/>
                <w:szCs w:val="14"/>
              </w:rPr>
              <w:t xml:space="preserve"> [………..…][……….…][……….…]</w:t>
            </w:r>
          </w:p>
          <w:p w14:paraId="3895115F" w14:textId="77777777" w:rsidR="006A5E21" w:rsidRPr="001D3A2B" w:rsidRDefault="006A5E21">
            <w:pPr>
              <w:rPr>
                <w:rFonts w:ascii="Arial" w:hAnsi="Arial" w:cs="Arial"/>
                <w:color w:val="000000"/>
                <w:sz w:val="4"/>
                <w:szCs w:val="4"/>
              </w:rPr>
            </w:pPr>
          </w:p>
          <w:p w14:paraId="49C843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C405C2" w14:textId="77777777" w:rsidR="00A23B3E" w:rsidRPr="003A443E" w:rsidRDefault="00A23B3E">
            <w:pPr>
              <w:rPr>
                <w:rFonts w:ascii="Arial" w:hAnsi="Arial" w:cs="Arial"/>
                <w:color w:val="000000"/>
                <w:sz w:val="14"/>
                <w:szCs w:val="14"/>
              </w:rPr>
            </w:pPr>
          </w:p>
          <w:p w14:paraId="551DA2DD" w14:textId="77777777" w:rsidR="00A23B3E" w:rsidRPr="003A443E" w:rsidRDefault="00A23B3E">
            <w:pPr>
              <w:rPr>
                <w:rFonts w:ascii="Arial" w:hAnsi="Arial" w:cs="Arial"/>
                <w:color w:val="000000"/>
              </w:rPr>
            </w:pPr>
          </w:p>
          <w:p w14:paraId="6CFDEBB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449FB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5319E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B9E7B92"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69F77304" w14:textId="77777777" w:rsidR="001D3A2B" w:rsidRDefault="001D3A2B">
            <w:pPr>
              <w:rPr>
                <w:rFonts w:ascii="Arial" w:hAnsi="Arial" w:cs="Arial"/>
                <w:color w:val="000000"/>
                <w:sz w:val="14"/>
                <w:szCs w:val="14"/>
              </w:rPr>
            </w:pPr>
          </w:p>
          <w:p w14:paraId="55045EA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0CBC211"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8B4DB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r w:rsidR="00814877" w:rsidRPr="003A443E">
              <w:rPr>
                <w:rFonts w:ascii="Arial" w:hAnsi="Arial" w:cs="Arial"/>
                <w:color w:val="000000"/>
                <w:sz w:val="14"/>
                <w:szCs w:val="14"/>
              </w:rPr>
              <w:t>economico si</w:t>
            </w:r>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r w:rsidR="00814877">
              <w:rPr>
                <w:rFonts w:ascii="Arial" w:hAnsi="Arial" w:cs="Arial"/>
                <w:color w:val="000000"/>
                <w:sz w:val="14"/>
                <w:szCs w:val="14"/>
              </w:rPr>
              <w:t>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1E96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1D418E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3E0B4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E78B64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F51D0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167F20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BDF2C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189C0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825C40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DE2F6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CEAEE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19D92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BAD385C" w14:textId="77777777" w:rsidR="00A23B3E" w:rsidRDefault="00A23B3E">
      <w:pPr>
        <w:spacing w:before="0" w:after="0"/>
        <w:rPr>
          <w:rFonts w:ascii="Arial" w:hAnsi="Arial" w:cs="Arial"/>
          <w:sz w:val="17"/>
          <w:szCs w:val="17"/>
        </w:rPr>
      </w:pPr>
    </w:p>
    <w:p w14:paraId="6F581748"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1821AB9" w14:textId="77777777" w:rsidR="00A23B3E" w:rsidRPr="00DE4996" w:rsidRDefault="00A23B3E">
      <w:pPr>
        <w:spacing w:before="0" w:after="0"/>
        <w:rPr>
          <w:rFonts w:ascii="Arial" w:hAnsi="Arial" w:cs="Arial"/>
          <w:sz w:val="16"/>
          <w:szCs w:val="16"/>
        </w:rPr>
      </w:pPr>
    </w:p>
    <w:p w14:paraId="1747DE8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B30F181" w14:textId="77777777" w:rsidR="00A23B3E" w:rsidRDefault="00A23B3E">
      <w:pPr>
        <w:pStyle w:val="Titolo1"/>
        <w:spacing w:before="0" w:after="0"/>
        <w:rPr>
          <w:sz w:val="16"/>
          <w:szCs w:val="16"/>
        </w:rPr>
      </w:pPr>
    </w:p>
    <w:p w14:paraId="5FADC37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B931B3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831AC9D"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4B7D5D5" w14:textId="77777777" w:rsidR="00A23B3E" w:rsidRDefault="00A23B3E">
            <w:r>
              <w:rPr>
                <w:rFonts w:ascii="Arial" w:hAnsi="Arial" w:cs="Arial"/>
                <w:b/>
                <w:sz w:val="15"/>
                <w:szCs w:val="15"/>
              </w:rPr>
              <w:t>Risposta</w:t>
            </w:r>
          </w:p>
        </w:tc>
      </w:tr>
      <w:tr w:rsidR="00A23B3E" w14:paraId="21418CC3"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587770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8EE18FE" w14:textId="77777777" w:rsidR="00A23B3E" w:rsidRDefault="00A23B3E">
            <w:r>
              <w:rPr>
                <w:rFonts w:ascii="Arial" w:hAnsi="Arial" w:cs="Arial"/>
                <w:w w:val="0"/>
                <w:sz w:val="15"/>
                <w:szCs w:val="15"/>
              </w:rPr>
              <w:t>[ ] Sì [ ] No</w:t>
            </w:r>
          </w:p>
        </w:tc>
      </w:tr>
    </w:tbl>
    <w:p w14:paraId="6AC1C910" w14:textId="77777777" w:rsidR="00A23B3E" w:rsidRDefault="00A23B3E">
      <w:pPr>
        <w:pStyle w:val="SectionTitle"/>
        <w:spacing w:after="120"/>
        <w:jc w:val="both"/>
        <w:rPr>
          <w:rFonts w:ascii="Arial" w:hAnsi="Arial" w:cs="Arial"/>
          <w:b w:val="0"/>
          <w:caps/>
          <w:sz w:val="16"/>
          <w:szCs w:val="16"/>
        </w:rPr>
      </w:pPr>
    </w:p>
    <w:p w14:paraId="274B5BC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10DC46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DEA81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38F3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9D984" w14:textId="77777777" w:rsidR="00A23B3E" w:rsidRDefault="00A23B3E">
            <w:r>
              <w:rPr>
                <w:rFonts w:ascii="Arial" w:hAnsi="Arial" w:cs="Arial"/>
                <w:b/>
                <w:sz w:val="15"/>
                <w:szCs w:val="15"/>
              </w:rPr>
              <w:t>Risposta</w:t>
            </w:r>
          </w:p>
        </w:tc>
      </w:tr>
      <w:tr w:rsidR="00A23B3E" w14:paraId="52EC84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5E9B2"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C35C4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8117E" w14:textId="77777777" w:rsidR="00A23B3E" w:rsidRDefault="00A23B3E">
            <w:pPr>
              <w:rPr>
                <w:rFonts w:ascii="Arial" w:hAnsi="Arial" w:cs="Arial"/>
                <w:sz w:val="15"/>
                <w:szCs w:val="15"/>
              </w:rPr>
            </w:pPr>
            <w:r>
              <w:rPr>
                <w:rFonts w:ascii="Arial" w:hAnsi="Arial" w:cs="Arial"/>
                <w:w w:val="0"/>
                <w:sz w:val="15"/>
                <w:szCs w:val="15"/>
              </w:rPr>
              <w:t>[……</w:t>
            </w:r>
            <w:r w:rsidR="00814877">
              <w:rPr>
                <w:rFonts w:ascii="Arial" w:hAnsi="Arial" w:cs="Arial"/>
                <w:w w:val="0"/>
                <w:sz w:val="15"/>
                <w:szCs w:val="15"/>
              </w:rPr>
              <w:t>……</w:t>
            </w: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83F8CD" w14:textId="77777777" w:rsidR="00A23B3E" w:rsidRDefault="00A23B3E">
            <w:r>
              <w:rPr>
                <w:rFonts w:ascii="Arial" w:hAnsi="Arial" w:cs="Arial"/>
                <w:sz w:val="15"/>
                <w:szCs w:val="15"/>
              </w:rPr>
              <w:t>[…………][……..…][…………]</w:t>
            </w:r>
          </w:p>
        </w:tc>
      </w:tr>
      <w:tr w:rsidR="00A23B3E" w14:paraId="14F48DD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1516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B8C845A" w14:textId="77777777" w:rsidR="00A23B3E" w:rsidRDefault="00A23B3E">
            <w:pPr>
              <w:pStyle w:val="Paragrafoelenco1"/>
              <w:tabs>
                <w:tab w:val="left" w:pos="284"/>
              </w:tabs>
              <w:ind w:left="284"/>
              <w:rPr>
                <w:rFonts w:ascii="Arial" w:hAnsi="Arial" w:cs="Arial"/>
                <w:sz w:val="15"/>
                <w:szCs w:val="15"/>
              </w:rPr>
            </w:pPr>
          </w:p>
          <w:p w14:paraId="08BE69C8"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BECE584"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DB3D9"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6595CD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D4B186C" w14:textId="77777777" w:rsidR="00A23B3E" w:rsidRDefault="00A23B3E">
            <w:r>
              <w:rPr>
                <w:rFonts w:ascii="Arial" w:hAnsi="Arial" w:cs="Arial"/>
                <w:sz w:val="15"/>
                <w:szCs w:val="15"/>
              </w:rPr>
              <w:t>[…………][……….…][…………]</w:t>
            </w:r>
          </w:p>
        </w:tc>
      </w:tr>
    </w:tbl>
    <w:p w14:paraId="04F1A009" w14:textId="77777777" w:rsidR="00A23B3E" w:rsidRDefault="00A23B3E">
      <w:pPr>
        <w:pStyle w:val="SectionTitle"/>
        <w:spacing w:before="0" w:after="0"/>
        <w:jc w:val="both"/>
        <w:rPr>
          <w:rFonts w:ascii="Arial" w:hAnsi="Arial" w:cs="Arial"/>
          <w:sz w:val="4"/>
          <w:szCs w:val="4"/>
        </w:rPr>
      </w:pPr>
    </w:p>
    <w:p w14:paraId="44953E94" w14:textId="77777777" w:rsidR="00A23B3E" w:rsidRDefault="00A23B3E">
      <w:pPr>
        <w:spacing w:before="0"/>
      </w:pPr>
    </w:p>
    <w:p w14:paraId="2C8E8E48" w14:textId="77777777" w:rsidR="00A23B3E" w:rsidRDefault="00A23B3E">
      <w:pPr>
        <w:pStyle w:val="SectionTitle"/>
        <w:pageBreakBefore/>
        <w:spacing w:before="0" w:after="0"/>
        <w:jc w:val="both"/>
        <w:rPr>
          <w:rFonts w:ascii="Arial" w:hAnsi="Arial" w:cs="Arial"/>
          <w:b w:val="0"/>
          <w:caps/>
          <w:sz w:val="15"/>
          <w:szCs w:val="15"/>
        </w:rPr>
      </w:pPr>
    </w:p>
    <w:p w14:paraId="73F523D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E6BE39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D20F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6E99B"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C994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75778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72E2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0A3632A" w14:textId="77777777" w:rsidR="00A23B3E" w:rsidRDefault="00A23B3E">
            <w:pPr>
              <w:ind w:left="284" w:hanging="284"/>
              <w:rPr>
                <w:rFonts w:ascii="Arial" w:hAnsi="Arial" w:cs="Arial"/>
                <w:b/>
                <w:sz w:val="12"/>
                <w:szCs w:val="12"/>
              </w:rPr>
            </w:pPr>
          </w:p>
          <w:p w14:paraId="272034E6" w14:textId="77777777" w:rsidR="00A23B3E" w:rsidRDefault="00A23B3E">
            <w:pPr>
              <w:ind w:left="284" w:hanging="284"/>
              <w:rPr>
                <w:rFonts w:ascii="Arial" w:hAnsi="Arial" w:cs="Arial"/>
                <w:sz w:val="12"/>
                <w:szCs w:val="12"/>
              </w:rPr>
            </w:pPr>
            <w:r>
              <w:rPr>
                <w:rFonts w:ascii="Arial" w:hAnsi="Arial" w:cs="Arial"/>
                <w:b/>
                <w:sz w:val="15"/>
                <w:szCs w:val="15"/>
              </w:rPr>
              <w:t>e/o,</w:t>
            </w:r>
          </w:p>
          <w:p w14:paraId="199A31F3" w14:textId="77777777" w:rsidR="00A23B3E" w:rsidRDefault="00A23B3E">
            <w:pPr>
              <w:ind w:left="284" w:hanging="142"/>
              <w:rPr>
                <w:rFonts w:ascii="Arial" w:hAnsi="Arial" w:cs="Arial"/>
                <w:sz w:val="12"/>
                <w:szCs w:val="12"/>
              </w:rPr>
            </w:pPr>
          </w:p>
          <w:p w14:paraId="4B7AFB5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808033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C53E"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8EED62F" w14:textId="77777777" w:rsidR="00A23B3E" w:rsidRDefault="00A23B3E">
            <w:pPr>
              <w:rPr>
                <w:rFonts w:ascii="Arial" w:hAnsi="Arial" w:cs="Arial"/>
                <w:sz w:val="15"/>
                <w:szCs w:val="15"/>
              </w:rPr>
            </w:pPr>
            <w:r>
              <w:rPr>
                <w:rFonts w:ascii="Arial" w:hAnsi="Arial" w:cs="Arial"/>
                <w:sz w:val="15"/>
                <w:szCs w:val="15"/>
              </w:rPr>
              <w:t>[……], [……] […] valuta</w:t>
            </w:r>
          </w:p>
          <w:p w14:paraId="3D9B89E3" w14:textId="77777777" w:rsidR="00A23B3E" w:rsidRDefault="00A23B3E">
            <w:pPr>
              <w:rPr>
                <w:rFonts w:ascii="Arial" w:hAnsi="Arial" w:cs="Arial"/>
                <w:sz w:val="15"/>
                <w:szCs w:val="15"/>
              </w:rPr>
            </w:pPr>
          </w:p>
          <w:p w14:paraId="1305A7E1" w14:textId="77777777" w:rsidR="00A23B3E" w:rsidRDefault="00A23B3E">
            <w:pPr>
              <w:rPr>
                <w:rFonts w:ascii="Arial" w:hAnsi="Arial" w:cs="Arial"/>
                <w:sz w:val="15"/>
                <w:szCs w:val="15"/>
              </w:rPr>
            </w:pPr>
          </w:p>
          <w:p w14:paraId="5B06111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2CB9673" w14:textId="77777777" w:rsidR="00A23B3E" w:rsidRDefault="00A23B3E">
            <w:r>
              <w:rPr>
                <w:rFonts w:ascii="Arial" w:hAnsi="Arial" w:cs="Arial"/>
                <w:sz w:val="15"/>
                <w:szCs w:val="15"/>
              </w:rPr>
              <w:t>[…….…][……..…][……..…]</w:t>
            </w:r>
          </w:p>
        </w:tc>
      </w:tr>
      <w:tr w:rsidR="00A23B3E" w14:paraId="71A2EC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B654E2"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AE35D83" w14:textId="77777777" w:rsidR="00A23B3E" w:rsidRDefault="00A23B3E">
            <w:pPr>
              <w:rPr>
                <w:rFonts w:ascii="Arial" w:hAnsi="Arial" w:cs="Arial"/>
                <w:sz w:val="15"/>
                <w:szCs w:val="15"/>
              </w:rPr>
            </w:pPr>
            <w:r>
              <w:rPr>
                <w:rFonts w:ascii="Arial" w:hAnsi="Arial" w:cs="Arial"/>
                <w:b/>
                <w:sz w:val="15"/>
                <w:szCs w:val="15"/>
              </w:rPr>
              <w:t>e/o,</w:t>
            </w:r>
          </w:p>
          <w:p w14:paraId="6F87244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E87D91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A10A3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3911FAA2" w14:textId="77777777" w:rsidR="00A23B3E" w:rsidRDefault="00A23B3E">
            <w:pPr>
              <w:rPr>
                <w:rFonts w:ascii="Arial" w:hAnsi="Arial" w:cs="Arial"/>
                <w:sz w:val="15"/>
                <w:szCs w:val="15"/>
              </w:rPr>
            </w:pPr>
            <w:r>
              <w:rPr>
                <w:rFonts w:ascii="Arial" w:hAnsi="Arial" w:cs="Arial"/>
                <w:sz w:val="15"/>
                <w:szCs w:val="15"/>
              </w:rPr>
              <w:t>[……], [……] […] valuta</w:t>
            </w:r>
          </w:p>
          <w:p w14:paraId="01C8EF19"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1489482F" w14:textId="77777777" w:rsidR="00A23B3E" w:rsidRDefault="00A23B3E">
            <w:r>
              <w:rPr>
                <w:rFonts w:ascii="Arial" w:hAnsi="Arial" w:cs="Arial"/>
                <w:sz w:val="15"/>
                <w:szCs w:val="15"/>
              </w:rPr>
              <w:t>[……….…][…………][…………]</w:t>
            </w:r>
          </w:p>
        </w:tc>
      </w:tr>
      <w:tr w:rsidR="00A23B3E" w14:paraId="2733EF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484E5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1BEDC" w14:textId="77777777" w:rsidR="00A23B3E" w:rsidRDefault="00A23B3E">
            <w:r>
              <w:rPr>
                <w:rFonts w:ascii="Arial" w:hAnsi="Arial" w:cs="Arial"/>
                <w:sz w:val="15"/>
                <w:szCs w:val="15"/>
              </w:rPr>
              <w:t>[……]</w:t>
            </w:r>
          </w:p>
        </w:tc>
      </w:tr>
      <w:tr w:rsidR="00A23B3E" w14:paraId="2906F6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E1C6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7149ED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1E8EE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85BE903" w14:textId="77777777" w:rsidR="00A23B3E" w:rsidRDefault="00A23B3E">
            <w:r>
              <w:rPr>
                <w:rFonts w:ascii="Arial" w:hAnsi="Arial" w:cs="Arial"/>
                <w:sz w:val="15"/>
                <w:szCs w:val="15"/>
              </w:rPr>
              <w:t>[………..…][…………][……….…]</w:t>
            </w:r>
          </w:p>
        </w:tc>
      </w:tr>
      <w:tr w:rsidR="00A23B3E" w14:paraId="039511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88160"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BF8082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EB16A" w14:textId="77777777" w:rsidR="00A23B3E" w:rsidRDefault="00A23B3E">
            <w:pPr>
              <w:rPr>
                <w:rFonts w:ascii="Arial" w:hAnsi="Arial" w:cs="Arial"/>
                <w:sz w:val="15"/>
                <w:szCs w:val="15"/>
              </w:rPr>
            </w:pPr>
            <w:r>
              <w:rPr>
                <w:rFonts w:ascii="Arial" w:hAnsi="Arial" w:cs="Arial"/>
                <w:sz w:val="15"/>
                <w:szCs w:val="15"/>
              </w:rPr>
              <w:t>[……] […] valuta</w:t>
            </w:r>
          </w:p>
          <w:p w14:paraId="7CC90E2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483064BA"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CB0B0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BF0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79A6AC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FE52D2"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BFA8F"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2882999" w14:textId="77777777" w:rsidR="00A23B3E" w:rsidRDefault="00A23B3E">
            <w:r>
              <w:rPr>
                <w:rFonts w:ascii="Arial" w:hAnsi="Arial" w:cs="Arial"/>
                <w:sz w:val="15"/>
                <w:szCs w:val="15"/>
              </w:rPr>
              <w:t>[…………..][……….…][………..…]</w:t>
            </w:r>
          </w:p>
        </w:tc>
      </w:tr>
    </w:tbl>
    <w:p w14:paraId="417A3568" w14:textId="77777777" w:rsidR="00A23B3E" w:rsidRDefault="00A23B3E">
      <w:pPr>
        <w:pStyle w:val="SectionTitle"/>
        <w:spacing w:before="0" w:after="0"/>
        <w:jc w:val="both"/>
        <w:rPr>
          <w:rFonts w:ascii="Arial" w:hAnsi="Arial" w:cs="Arial"/>
          <w:caps/>
          <w:sz w:val="15"/>
          <w:szCs w:val="15"/>
        </w:rPr>
      </w:pPr>
    </w:p>
    <w:p w14:paraId="085FA755" w14:textId="77777777" w:rsidR="00A23B3E" w:rsidRDefault="00A23B3E">
      <w:pPr>
        <w:pStyle w:val="Titolo1"/>
        <w:spacing w:before="0" w:after="0"/>
        <w:ind w:left="850"/>
        <w:rPr>
          <w:sz w:val="16"/>
          <w:szCs w:val="16"/>
        </w:rPr>
      </w:pPr>
    </w:p>
    <w:p w14:paraId="58A32578"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5E15246" w14:textId="77777777" w:rsidR="00A23B3E" w:rsidRPr="003A443E" w:rsidRDefault="00A23B3E">
      <w:pPr>
        <w:pStyle w:val="Titolo1"/>
        <w:spacing w:before="0" w:after="0"/>
        <w:ind w:left="850"/>
        <w:rPr>
          <w:color w:val="000000"/>
          <w:sz w:val="16"/>
          <w:szCs w:val="16"/>
        </w:rPr>
      </w:pPr>
    </w:p>
    <w:p w14:paraId="301E0D9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53A64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B27C1"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0D3C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FE33D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32F8F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r w:rsidR="00814877">
              <w:rPr>
                <w:rFonts w:ascii="Arial" w:hAnsi="Arial" w:cs="Arial"/>
                <w:sz w:val="15"/>
                <w:szCs w:val="15"/>
              </w:rPr>
              <w:t>riferimento (</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A86B17D"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3EF70"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r w:rsidR="00814877">
              <w:rPr>
                <w:rFonts w:ascii="Arial" w:hAnsi="Arial" w:cs="Arial"/>
                <w:sz w:val="15"/>
                <w:szCs w:val="15"/>
              </w:rPr>
              <w:t>Lavori: [</w:t>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B156C29" w14:textId="77777777" w:rsidR="00A23B3E" w:rsidRDefault="00A23B3E">
            <w:r>
              <w:rPr>
                <w:rFonts w:ascii="Arial" w:hAnsi="Arial" w:cs="Arial"/>
                <w:sz w:val="15"/>
                <w:szCs w:val="15"/>
              </w:rPr>
              <w:t>[…………][………..…][……….…]</w:t>
            </w:r>
          </w:p>
        </w:tc>
      </w:tr>
      <w:tr w:rsidR="00A23B3E" w14:paraId="7CDE0D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9CA89"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76BD5E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r w:rsidR="00814877">
              <w:rPr>
                <w:rFonts w:ascii="Arial" w:hAnsi="Arial" w:cs="Arial"/>
                <w:sz w:val="14"/>
                <w:szCs w:val="14"/>
              </w:rPr>
              <w:t>privati (</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969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15F1B8D"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729EEB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8B0C90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11C5B4C"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E738F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C814B12" w14:textId="77777777" w:rsidR="00A23B3E" w:rsidRDefault="00A23B3E">
                  <w:r>
                    <w:rPr>
                      <w:rFonts w:ascii="Arial" w:hAnsi="Arial" w:cs="Arial"/>
                      <w:sz w:val="15"/>
                      <w:szCs w:val="15"/>
                    </w:rPr>
                    <w:t>destinatari</w:t>
                  </w:r>
                </w:p>
              </w:tc>
            </w:tr>
            <w:tr w:rsidR="00A23B3E" w14:paraId="6D0F80C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EB8DCF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500F54C"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0CF463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C68600" w14:textId="77777777" w:rsidR="00A23B3E" w:rsidRDefault="00A23B3E">
                  <w:pPr>
                    <w:rPr>
                      <w:rFonts w:ascii="Arial" w:hAnsi="Arial" w:cs="Arial"/>
                      <w:sz w:val="15"/>
                      <w:szCs w:val="15"/>
                    </w:rPr>
                  </w:pPr>
                </w:p>
              </w:tc>
            </w:tr>
          </w:tbl>
          <w:p w14:paraId="06CCE0F0" w14:textId="77777777" w:rsidR="00A23B3E" w:rsidRDefault="00A23B3E">
            <w:pPr>
              <w:rPr>
                <w:rFonts w:ascii="Arial" w:hAnsi="Arial" w:cs="Arial"/>
                <w:sz w:val="15"/>
                <w:szCs w:val="15"/>
              </w:rPr>
            </w:pPr>
          </w:p>
        </w:tc>
      </w:tr>
      <w:tr w:rsidR="00A23B3E" w14:paraId="025A21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A67B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8FAA1B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9C9A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A90B0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F3691"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D3897" w14:textId="77777777" w:rsidR="00A23B3E" w:rsidRDefault="00A23B3E">
            <w:r>
              <w:rPr>
                <w:rFonts w:ascii="Arial" w:hAnsi="Arial" w:cs="Arial"/>
                <w:sz w:val="15"/>
                <w:szCs w:val="15"/>
              </w:rPr>
              <w:t>[……….…]</w:t>
            </w:r>
          </w:p>
        </w:tc>
      </w:tr>
      <w:tr w:rsidR="00A23B3E" w14:paraId="619F37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2A3F6"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8C08A" w14:textId="77777777" w:rsidR="00A23B3E" w:rsidRDefault="00A23B3E">
            <w:r>
              <w:rPr>
                <w:rFonts w:ascii="Arial" w:hAnsi="Arial" w:cs="Arial"/>
                <w:sz w:val="15"/>
                <w:szCs w:val="15"/>
              </w:rPr>
              <w:t>[……….…]</w:t>
            </w:r>
          </w:p>
        </w:tc>
      </w:tr>
      <w:tr w:rsidR="00A23B3E" w14:paraId="637F8E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A992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142C6F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sidR="00814877">
              <w:rPr>
                <w:rFonts w:ascii="Arial" w:hAnsi="Arial" w:cs="Arial"/>
                <w:b/>
                <w:sz w:val="15"/>
                <w:szCs w:val="15"/>
              </w:rPr>
              <w:t>verifiche</w:t>
            </w:r>
            <w:r w:rsidR="00814877">
              <w:rPr>
                <w:rFonts w:ascii="Arial" w:hAnsi="Arial" w:cs="Arial"/>
                <w:sz w:val="15"/>
                <w:szCs w:val="15"/>
              </w:rPr>
              <w:t xml:space="preserve"> (</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88C8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39344B2" w14:textId="77777777" w:rsidR="00A23B3E" w:rsidRDefault="00A23B3E">
            <w:pPr>
              <w:rPr>
                <w:rFonts w:ascii="Arial" w:hAnsi="Arial" w:cs="Arial"/>
                <w:sz w:val="15"/>
                <w:szCs w:val="15"/>
              </w:rPr>
            </w:pPr>
            <w:r>
              <w:rPr>
                <w:rFonts w:ascii="Arial" w:hAnsi="Arial" w:cs="Arial"/>
                <w:sz w:val="15"/>
                <w:szCs w:val="15"/>
              </w:rPr>
              <w:br/>
              <w:t>[ ] Sì [ ] No</w:t>
            </w:r>
          </w:p>
          <w:p w14:paraId="23BF48F7" w14:textId="77777777" w:rsidR="00350D7E" w:rsidRDefault="00350D7E">
            <w:pPr>
              <w:rPr>
                <w:rFonts w:ascii="Arial" w:hAnsi="Arial" w:cs="Arial"/>
                <w:sz w:val="15"/>
                <w:szCs w:val="15"/>
              </w:rPr>
            </w:pPr>
          </w:p>
          <w:p w14:paraId="7C5EFF92" w14:textId="77777777" w:rsidR="00350D7E" w:rsidRDefault="00350D7E"/>
        </w:tc>
      </w:tr>
      <w:tr w:rsidR="00A23B3E" w14:paraId="220830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99F6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7E516F8"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AAF1F27"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B4B0D1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0D5E2" w14:textId="77777777" w:rsidR="00A23B3E" w:rsidRDefault="00A23B3E">
            <w:pPr>
              <w:rPr>
                <w:rFonts w:ascii="Arial" w:hAnsi="Arial" w:cs="Arial"/>
                <w:sz w:val="15"/>
                <w:szCs w:val="15"/>
              </w:rPr>
            </w:pPr>
            <w:r>
              <w:rPr>
                <w:rFonts w:ascii="Arial" w:hAnsi="Arial" w:cs="Arial"/>
                <w:sz w:val="15"/>
                <w:szCs w:val="15"/>
              </w:rPr>
              <w:lastRenderedPageBreak/>
              <w:br/>
            </w:r>
          </w:p>
          <w:p w14:paraId="275A2C5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96425BA" w14:textId="77777777" w:rsidR="00A23B3E" w:rsidRDefault="00A23B3E">
            <w:r>
              <w:rPr>
                <w:rFonts w:ascii="Arial" w:hAnsi="Arial" w:cs="Arial"/>
                <w:sz w:val="15"/>
                <w:szCs w:val="15"/>
              </w:rPr>
              <w:br/>
              <w:t>b) [………..…]</w:t>
            </w:r>
          </w:p>
        </w:tc>
      </w:tr>
      <w:tr w:rsidR="00A23B3E" w14:paraId="5A59B8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424D3"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58705" w14:textId="77777777" w:rsidR="00A23B3E" w:rsidRDefault="00A23B3E">
            <w:r>
              <w:rPr>
                <w:rFonts w:ascii="Arial" w:hAnsi="Arial" w:cs="Arial"/>
                <w:sz w:val="15"/>
                <w:szCs w:val="15"/>
              </w:rPr>
              <w:t>[…………..…]</w:t>
            </w:r>
          </w:p>
        </w:tc>
      </w:tr>
      <w:tr w:rsidR="00A23B3E" w14:paraId="369B2B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16AFC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28B4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38549A1" w14:textId="77777777" w:rsidR="00A23B3E" w:rsidRDefault="00A23B3E">
            <w:pPr>
              <w:spacing w:before="0" w:after="0"/>
              <w:rPr>
                <w:rFonts w:ascii="Arial" w:hAnsi="Arial" w:cs="Arial"/>
                <w:sz w:val="15"/>
                <w:szCs w:val="15"/>
              </w:rPr>
            </w:pPr>
            <w:r>
              <w:rPr>
                <w:rFonts w:ascii="Arial" w:hAnsi="Arial" w:cs="Arial"/>
                <w:sz w:val="15"/>
                <w:szCs w:val="15"/>
              </w:rPr>
              <w:t>[…………],[……..…],</w:t>
            </w:r>
          </w:p>
          <w:p w14:paraId="1B66797C" w14:textId="77777777" w:rsidR="00A23B3E" w:rsidRDefault="00A23B3E">
            <w:pPr>
              <w:spacing w:before="0" w:after="0"/>
              <w:rPr>
                <w:rFonts w:ascii="Arial" w:hAnsi="Arial" w:cs="Arial"/>
                <w:sz w:val="15"/>
                <w:szCs w:val="15"/>
              </w:rPr>
            </w:pPr>
            <w:r>
              <w:rPr>
                <w:rFonts w:ascii="Arial" w:hAnsi="Arial" w:cs="Arial"/>
                <w:sz w:val="15"/>
                <w:szCs w:val="15"/>
              </w:rPr>
              <w:t>[…………],[……..…],</w:t>
            </w:r>
          </w:p>
          <w:p w14:paraId="454F5546" w14:textId="77777777" w:rsidR="00A23B3E" w:rsidRDefault="00A23B3E">
            <w:pPr>
              <w:spacing w:before="0" w:after="0"/>
              <w:rPr>
                <w:rFonts w:ascii="Arial" w:hAnsi="Arial" w:cs="Arial"/>
                <w:sz w:val="15"/>
                <w:szCs w:val="15"/>
              </w:rPr>
            </w:pPr>
            <w:r>
              <w:rPr>
                <w:rFonts w:ascii="Arial" w:hAnsi="Arial" w:cs="Arial"/>
                <w:sz w:val="15"/>
                <w:szCs w:val="15"/>
              </w:rPr>
              <w:t>[…………],[……..…],</w:t>
            </w:r>
          </w:p>
          <w:p w14:paraId="0F87465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3A2E86D" w14:textId="77777777" w:rsidR="00A23B3E" w:rsidRDefault="00A23B3E">
            <w:pPr>
              <w:spacing w:before="0" w:after="0"/>
              <w:rPr>
                <w:rFonts w:ascii="Arial" w:hAnsi="Arial" w:cs="Arial"/>
                <w:sz w:val="15"/>
                <w:szCs w:val="15"/>
              </w:rPr>
            </w:pPr>
            <w:r>
              <w:rPr>
                <w:rFonts w:ascii="Arial" w:hAnsi="Arial" w:cs="Arial"/>
                <w:sz w:val="15"/>
                <w:szCs w:val="15"/>
              </w:rPr>
              <w:t>[…………],[……..…],</w:t>
            </w:r>
          </w:p>
          <w:p w14:paraId="2BBB6F7F" w14:textId="77777777" w:rsidR="00A23B3E" w:rsidRDefault="00A23B3E">
            <w:pPr>
              <w:spacing w:before="0" w:after="0"/>
              <w:rPr>
                <w:rFonts w:ascii="Arial" w:hAnsi="Arial" w:cs="Arial"/>
                <w:sz w:val="15"/>
                <w:szCs w:val="15"/>
              </w:rPr>
            </w:pPr>
            <w:r>
              <w:rPr>
                <w:rFonts w:ascii="Arial" w:hAnsi="Arial" w:cs="Arial"/>
                <w:sz w:val="15"/>
                <w:szCs w:val="15"/>
              </w:rPr>
              <w:t>[…………],[……..…],</w:t>
            </w:r>
          </w:p>
          <w:p w14:paraId="50B12311" w14:textId="77777777" w:rsidR="00A23B3E" w:rsidRDefault="00A23B3E">
            <w:pPr>
              <w:spacing w:before="0" w:after="0"/>
            </w:pPr>
            <w:r>
              <w:rPr>
                <w:rFonts w:ascii="Arial" w:hAnsi="Arial" w:cs="Arial"/>
                <w:sz w:val="15"/>
                <w:szCs w:val="15"/>
              </w:rPr>
              <w:t>[…………],[……..…]</w:t>
            </w:r>
          </w:p>
        </w:tc>
      </w:tr>
      <w:tr w:rsidR="00A23B3E" w14:paraId="296813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DB4B"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5B406" w14:textId="77777777" w:rsidR="00A23B3E" w:rsidRDefault="00A23B3E">
            <w:r>
              <w:rPr>
                <w:rFonts w:ascii="Arial" w:hAnsi="Arial" w:cs="Arial"/>
                <w:sz w:val="15"/>
                <w:szCs w:val="15"/>
              </w:rPr>
              <w:t>[…………]</w:t>
            </w:r>
          </w:p>
        </w:tc>
      </w:tr>
      <w:tr w:rsidR="00A23B3E" w14:paraId="1E7C8B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801A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r w:rsidR="00814877">
              <w:rPr>
                <w:rFonts w:ascii="Arial" w:hAnsi="Arial" w:cs="Arial"/>
                <w:b/>
                <w:sz w:val="15"/>
                <w:szCs w:val="15"/>
              </w:rPr>
              <w:t>subappaltare</w:t>
            </w:r>
            <w:r w:rsidR="00814877">
              <w:rPr>
                <w:rFonts w:ascii="Arial" w:hAnsi="Arial" w:cs="Arial"/>
                <w:sz w:val="15"/>
                <w:szCs w:val="15"/>
              </w:rPr>
              <w:t xml:space="preserve"> (</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559A2" w14:textId="77777777" w:rsidR="00A23B3E" w:rsidRDefault="00A23B3E">
            <w:r>
              <w:rPr>
                <w:rFonts w:ascii="Arial" w:hAnsi="Arial" w:cs="Arial"/>
                <w:sz w:val="15"/>
                <w:szCs w:val="15"/>
              </w:rPr>
              <w:t>[…………]</w:t>
            </w:r>
          </w:p>
        </w:tc>
      </w:tr>
      <w:tr w:rsidR="00A23B3E" w14:paraId="1286A4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0535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68A0008"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72FFB1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6BF6B9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8EF3A5" w14:textId="77777777" w:rsidR="00A23B3E" w:rsidRDefault="00A23B3E">
            <w:pPr>
              <w:rPr>
                <w:rFonts w:ascii="Arial" w:hAnsi="Arial" w:cs="Arial"/>
                <w:sz w:val="15"/>
                <w:szCs w:val="15"/>
              </w:rPr>
            </w:pPr>
          </w:p>
          <w:p w14:paraId="5F25C37A" w14:textId="77777777" w:rsidR="00A23B3E" w:rsidRDefault="00A23B3E">
            <w:pPr>
              <w:rPr>
                <w:rFonts w:ascii="Arial" w:hAnsi="Arial" w:cs="Arial"/>
                <w:sz w:val="15"/>
                <w:szCs w:val="15"/>
              </w:rPr>
            </w:pPr>
          </w:p>
          <w:p w14:paraId="46C9048C"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8C057E9" w14:textId="77777777" w:rsidR="00A23B3E" w:rsidRDefault="00A23B3E">
            <w:pPr>
              <w:rPr>
                <w:rFonts w:ascii="Arial" w:hAnsi="Arial" w:cs="Arial"/>
                <w:sz w:val="15"/>
                <w:szCs w:val="15"/>
              </w:rPr>
            </w:pPr>
          </w:p>
          <w:p w14:paraId="75F95271" w14:textId="77777777" w:rsidR="00A23B3E" w:rsidRDefault="00A23B3E">
            <w:pPr>
              <w:rPr>
                <w:rFonts w:ascii="Arial" w:hAnsi="Arial" w:cs="Arial"/>
                <w:sz w:val="15"/>
                <w:szCs w:val="15"/>
              </w:rPr>
            </w:pPr>
          </w:p>
          <w:p w14:paraId="78DCC038"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7C7184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BFA75D1" w14:textId="77777777" w:rsidR="00A23B3E" w:rsidRDefault="00A23B3E">
            <w:r>
              <w:rPr>
                <w:rFonts w:ascii="Arial" w:hAnsi="Arial" w:cs="Arial"/>
                <w:sz w:val="15"/>
                <w:szCs w:val="15"/>
              </w:rPr>
              <w:t>[……….…][……….…][…………]</w:t>
            </w:r>
          </w:p>
        </w:tc>
      </w:tr>
      <w:tr w:rsidR="00A23B3E" w14:paraId="3BAB3F1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55AF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55FD0A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7D5955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77CE837D"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759A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157569F" w14:textId="77777777" w:rsidR="00A23B3E" w:rsidRDefault="00A23B3E">
            <w:pPr>
              <w:spacing w:before="0" w:after="0"/>
              <w:rPr>
                <w:rFonts w:ascii="Arial" w:hAnsi="Arial" w:cs="Arial"/>
                <w:sz w:val="15"/>
                <w:szCs w:val="15"/>
              </w:rPr>
            </w:pPr>
          </w:p>
          <w:p w14:paraId="3EA314BD" w14:textId="77777777" w:rsidR="00A23B3E" w:rsidRDefault="00A23B3E">
            <w:pPr>
              <w:spacing w:before="0" w:after="0"/>
              <w:rPr>
                <w:rFonts w:ascii="Arial" w:hAnsi="Arial" w:cs="Arial"/>
                <w:sz w:val="15"/>
                <w:szCs w:val="15"/>
              </w:rPr>
            </w:pPr>
          </w:p>
          <w:p w14:paraId="115F5D9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29750C4" w14:textId="77777777" w:rsidR="00A23B3E" w:rsidRDefault="00A23B3E">
            <w:pPr>
              <w:spacing w:before="0" w:after="0"/>
              <w:rPr>
                <w:rFonts w:ascii="Arial" w:hAnsi="Arial" w:cs="Arial"/>
                <w:sz w:val="15"/>
                <w:szCs w:val="15"/>
              </w:rPr>
            </w:pPr>
          </w:p>
          <w:p w14:paraId="520224E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4F7B01" w14:textId="77777777" w:rsidR="00A23B3E" w:rsidRDefault="00A23B3E">
            <w:pPr>
              <w:spacing w:before="0" w:after="0"/>
              <w:rPr>
                <w:rFonts w:ascii="Arial" w:hAnsi="Arial" w:cs="Arial"/>
                <w:sz w:val="15"/>
                <w:szCs w:val="15"/>
              </w:rPr>
            </w:pPr>
            <w:r>
              <w:rPr>
                <w:rFonts w:ascii="Arial" w:hAnsi="Arial" w:cs="Arial"/>
                <w:sz w:val="15"/>
                <w:szCs w:val="15"/>
              </w:rPr>
              <w:t>[………..…][………….…][………….…]</w:t>
            </w:r>
          </w:p>
          <w:p w14:paraId="7F2EA635" w14:textId="77777777" w:rsidR="002E43BE" w:rsidRDefault="002E43BE">
            <w:pPr>
              <w:spacing w:before="0" w:after="0"/>
            </w:pPr>
          </w:p>
        </w:tc>
      </w:tr>
      <w:tr w:rsidR="00A23B3E" w:rsidRPr="003A443E" w14:paraId="574800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FDDF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7136F07"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723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443F9BC7" w14:textId="77777777" w:rsidR="00A23B3E" w:rsidRPr="003A443E" w:rsidRDefault="00A23B3E">
            <w:pPr>
              <w:rPr>
                <w:color w:val="000000"/>
              </w:rPr>
            </w:pPr>
            <w:r w:rsidRPr="003A443E">
              <w:rPr>
                <w:rFonts w:ascii="Arial" w:hAnsi="Arial" w:cs="Arial"/>
                <w:color w:val="000000"/>
                <w:sz w:val="15"/>
                <w:szCs w:val="15"/>
              </w:rPr>
              <w:t>[…………..][……….…][………..…]</w:t>
            </w:r>
          </w:p>
        </w:tc>
      </w:tr>
    </w:tbl>
    <w:p w14:paraId="00490FB7" w14:textId="77777777" w:rsidR="00A23B3E" w:rsidRPr="003A443E" w:rsidRDefault="00A23B3E">
      <w:pPr>
        <w:jc w:val="both"/>
        <w:rPr>
          <w:rFonts w:ascii="Arial" w:hAnsi="Arial" w:cs="Arial"/>
          <w:color w:val="000000"/>
          <w:sz w:val="15"/>
          <w:szCs w:val="15"/>
        </w:rPr>
      </w:pPr>
    </w:p>
    <w:p w14:paraId="0DEC9CB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494441DD"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5A4C2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9FA46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26BF7" w14:textId="77777777" w:rsidR="00A23B3E" w:rsidRDefault="00A23B3E">
            <w:r>
              <w:rPr>
                <w:rFonts w:ascii="Arial" w:hAnsi="Arial" w:cs="Arial"/>
                <w:b/>
                <w:w w:val="0"/>
                <w:sz w:val="15"/>
                <w:szCs w:val="15"/>
              </w:rPr>
              <w:t>Risposta:</w:t>
            </w:r>
          </w:p>
        </w:tc>
      </w:tr>
      <w:tr w:rsidR="00A23B3E" w14:paraId="67AF3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A950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CF36B6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16B598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56827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D7AA5B" w14:textId="77777777" w:rsidR="00A23B3E" w:rsidRDefault="00A23B3E">
            <w:r>
              <w:rPr>
                <w:rFonts w:ascii="Arial" w:hAnsi="Arial" w:cs="Arial"/>
                <w:sz w:val="15"/>
                <w:szCs w:val="15"/>
              </w:rPr>
              <w:t>[……..…][…………][…………]</w:t>
            </w:r>
          </w:p>
        </w:tc>
      </w:tr>
      <w:tr w:rsidR="00A23B3E" w14:paraId="10527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29F8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4CE9F3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5BFAC8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B31FA"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0C929BA" w14:textId="77777777" w:rsidR="00A23B3E" w:rsidRDefault="00A23B3E">
            <w:r>
              <w:rPr>
                <w:rFonts w:ascii="Arial" w:hAnsi="Arial" w:cs="Arial"/>
                <w:sz w:val="15"/>
                <w:szCs w:val="15"/>
              </w:rPr>
              <w:t xml:space="preserve"> […………][……..…][……..…]</w:t>
            </w:r>
          </w:p>
        </w:tc>
      </w:tr>
    </w:tbl>
    <w:p w14:paraId="470233F6" w14:textId="77777777" w:rsidR="00A23B3E" w:rsidRDefault="00A23B3E">
      <w:pPr>
        <w:rPr>
          <w:rFonts w:ascii="Arial" w:hAnsi="Arial" w:cs="Arial"/>
          <w:sz w:val="15"/>
          <w:szCs w:val="15"/>
        </w:rPr>
      </w:pPr>
    </w:p>
    <w:p w14:paraId="3A90488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C3BF7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3829A6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46A169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D2CC0B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F283E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6BA8929" w14:textId="77777777" w:rsidR="00A23B3E" w:rsidRDefault="00A23B3E">
            <w:r>
              <w:rPr>
                <w:rFonts w:ascii="Arial" w:hAnsi="Arial" w:cs="Arial"/>
                <w:b/>
                <w:w w:val="0"/>
                <w:sz w:val="15"/>
                <w:szCs w:val="15"/>
              </w:rPr>
              <w:t>Risposta:</w:t>
            </w:r>
          </w:p>
        </w:tc>
      </w:tr>
      <w:tr w:rsidR="00A23B3E" w14:paraId="3F5CC0B8"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ADA24"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24BF7C02"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10525E7"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D8BEC35"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BF1663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EA8E2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45A160D" w14:textId="77777777" w:rsidR="00A23B3E" w:rsidRDefault="00A23B3E">
      <w:pPr>
        <w:pStyle w:val="ChapterTitle"/>
        <w:jc w:val="both"/>
        <w:rPr>
          <w:rFonts w:ascii="Arial" w:hAnsi="Arial" w:cs="Arial"/>
          <w:sz w:val="15"/>
          <w:szCs w:val="15"/>
        </w:rPr>
      </w:pPr>
    </w:p>
    <w:p w14:paraId="6F0CEE4D" w14:textId="77777777" w:rsidR="00A23B3E" w:rsidRDefault="00A23B3E" w:rsidP="00BF74E1">
      <w:pPr>
        <w:pStyle w:val="ChapterTitle"/>
        <w:rPr>
          <w:rFonts w:ascii="Arial" w:hAnsi="Arial" w:cs="Arial"/>
          <w:i/>
          <w:sz w:val="15"/>
          <w:szCs w:val="15"/>
        </w:rPr>
      </w:pPr>
      <w:r>
        <w:rPr>
          <w:sz w:val="19"/>
          <w:szCs w:val="19"/>
        </w:rPr>
        <w:t>Parte VI: Dichiarazioni finali</w:t>
      </w:r>
    </w:p>
    <w:p w14:paraId="5E1EEA4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30F35D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r w:rsidR="00814877" w:rsidRPr="003A443E">
        <w:rPr>
          <w:rFonts w:ascii="Arial" w:hAnsi="Arial" w:cs="Arial"/>
          <w:i/>
          <w:color w:val="000000"/>
          <w:sz w:val="15"/>
          <w:szCs w:val="15"/>
        </w:rPr>
        <w:t>articoli 40</w:t>
      </w:r>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992010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13D532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8AC36E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1C2B15A" w14:textId="77777777" w:rsidR="00A23B3E" w:rsidRDefault="00A23B3E">
      <w:pPr>
        <w:rPr>
          <w:rFonts w:ascii="Arial" w:hAnsi="Arial" w:cs="Arial"/>
          <w:i/>
          <w:sz w:val="15"/>
          <w:szCs w:val="15"/>
        </w:rPr>
      </w:pPr>
      <w:r>
        <w:rPr>
          <w:rFonts w:ascii="Arial" w:hAnsi="Arial" w:cs="Arial"/>
          <w:i/>
          <w:sz w:val="15"/>
          <w:szCs w:val="15"/>
        </w:rPr>
        <w:t xml:space="preserve"> </w:t>
      </w:r>
    </w:p>
    <w:p w14:paraId="651AB271" w14:textId="77777777" w:rsidR="00A23B3E" w:rsidRPr="00BF74E1" w:rsidRDefault="00A23B3E">
      <w:pPr>
        <w:rPr>
          <w:rFonts w:ascii="Arial" w:hAnsi="Arial" w:cs="Arial"/>
          <w:i/>
          <w:sz w:val="14"/>
          <w:szCs w:val="14"/>
        </w:rPr>
      </w:pPr>
    </w:p>
    <w:p w14:paraId="4C3C96B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B6E68AF" w14:textId="77777777" w:rsidR="00A23B3E" w:rsidRDefault="00A23B3E">
      <w:pPr>
        <w:pStyle w:val="Titrearticle"/>
        <w:jc w:val="both"/>
        <w:rPr>
          <w:rFonts w:ascii="Arial" w:hAnsi="Arial" w:cs="Arial"/>
          <w:sz w:val="15"/>
          <w:szCs w:val="15"/>
        </w:rPr>
      </w:pPr>
    </w:p>
    <w:p w14:paraId="65B2CDA0"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2BD5" w14:textId="77777777" w:rsidR="00047F29" w:rsidRDefault="00047F29">
      <w:pPr>
        <w:spacing w:before="0" w:after="0"/>
      </w:pPr>
      <w:r>
        <w:separator/>
      </w:r>
    </w:p>
  </w:endnote>
  <w:endnote w:type="continuationSeparator" w:id="0">
    <w:p w14:paraId="72383916" w14:textId="77777777" w:rsidR="00047F29" w:rsidRDefault="00047F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1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745"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150BA">
      <w:rPr>
        <w:rFonts w:ascii="Calibri" w:hAnsi="Calibri"/>
        <w:noProof/>
        <w:sz w:val="20"/>
        <w:szCs w:val="20"/>
      </w:rPr>
      <w:t>1</w:t>
    </w:r>
    <w:r w:rsidRPr="00D509A5">
      <w:rPr>
        <w:rFonts w:ascii="Calibri" w:hAnsi="Calibri"/>
        <w:sz w:val="20"/>
        <w:szCs w:val="20"/>
      </w:rPr>
      <w:fldChar w:fldCharType="end"/>
    </w:r>
  </w:p>
  <w:p w14:paraId="64E0DC3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6CA0" w14:textId="77777777" w:rsidR="00047F29" w:rsidRDefault="00047F29">
      <w:pPr>
        <w:spacing w:before="0" w:after="0"/>
      </w:pPr>
      <w:r>
        <w:separator/>
      </w:r>
    </w:p>
  </w:footnote>
  <w:footnote w:type="continuationSeparator" w:id="0">
    <w:p w14:paraId="54EA8045" w14:textId="77777777" w:rsidR="00047F29" w:rsidRDefault="00047F29">
      <w:pPr>
        <w:spacing w:before="0" w:after="0"/>
      </w:pPr>
      <w:r>
        <w:continuationSeparator/>
      </w:r>
    </w:p>
  </w:footnote>
  <w:footnote w:id="1">
    <w:p w14:paraId="2D12C356"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3DC858C"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DFC1463"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A71393"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6A6C0C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63D5121"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95E2E7D"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D2A408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8FA9A6B"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102BBD6"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0ECC6B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6909A1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4738FD5"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1061E2C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645C4A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D955A9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5C1F1C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C64663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2B1EB1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E94206D"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3ACDE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9DAD3A0"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AF56C20"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442010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32D8D7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5989248"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930804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4B6703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5FB1BC9"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D65BDF7"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335A5A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C214B0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448A82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266F09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2290C0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BBF387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61E70C6B"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7D44C1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7926A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0CC3247"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B1995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C53BC3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368C3F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5323B0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30FA87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3542565">
    <w:abstractNumId w:val="0"/>
  </w:num>
  <w:num w:numId="2" w16cid:durableId="352804343">
    <w:abstractNumId w:val="1"/>
  </w:num>
  <w:num w:numId="3" w16cid:durableId="394284199">
    <w:abstractNumId w:val="2"/>
  </w:num>
  <w:num w:numId="4" w16cid:durableId="1791439653">
    <w:abstractNumId w:val="3"/>
  </w:num>
  <w:num w:numId="5" w16cid:durableId="1459110475">
    <w:abstractNumId w:val="4"/>
  </w:num>
  <w:num w:numId="6" w16cid:durableId="1801220184">
    <w:abstractNumId w:val="5"/>
  </w:num>
  <w:num w:numId="7" w16cid:durableId="1112164758">
    <w:abstractNumId w:val="6"/>
  </w:num>
  <w:num w:numId="8" w16cid:durableId="1406999041">
    <w:abstractNumId w:val="7"/>
  </w:num>
  <w:num w:numId="9" w16cid:durableId="1434015250">
    <w:abstractNumId w:val="8"/>
  </w:num>
  <w:num w:numId="10" w16cid:durableId="845873894">
    <w:abstractNumId w:val="9"/>
  </w:num>
  <w:num w:numId="11" w16cid:durableId="1581795663">
    <w:abstractNumId w:val="10"/>
  </w:num>
  <w:num w:numId="12" w16cid:durableId="530187479">
    <w:abstractNumId w:val="11"/>
  </w:num>
  <w:num w:numId="13" w16cid:durableId="1229875927">
    <w:abstractNumId w:val="12"/>
  </w:num>
  <w:num w:numId="14" w16cid:durableId="327097623">
    <w:abstractNumId w:val="13"/>
  </w:num>
  <w:num w:numId="15" w16cid:durableId="925112772">
    <w:abstractNumId w:val="14"/>
  </w:num>
  <w:num w:numId="16" w16cid:durableId="7505860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4290"/>
    <w:rsid w:val="00047F29"/>
    <w:rsid w:val="000576F3"/>
    <w:rsid w:val="00076DCA"/>
    <w:rsid w:val="000953DC"/>
    <w:rsid w:val="000A7B33"/>
    <w:rsid w:val="000B5314"/>
    <w:rsid w:val="000E5FBC"/>
    <w:rsid w:val="00121BF6"/>
    <w:rsid w:val="00144FD8"/>
    <w:rsid w:val="001752F0"/>
    <w:rsid w:val="001D3A2B"/>
    <w:rsid w:val="001D56C2"/>
    <w:rsid w:val="001F35A9"/>
    <w:rsid w:val="00213526"/>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D5DCA"/>
    <w:rsid w:val="005150BA"/>
    <w:rsid w:val="00516CEA"/>
    <w:rsid w:val="005309A4"/>
    <w:rsid w:val="0058406C"/>
    <w:rsid w:val="005B3B08"/>
    <w:rsid w:val="005B5962"/>
    <w:rsid w:val="005C2807"/>
    <w:rsid w:val="005C49E6"/>
    <w:rsid w:val="005E2955"/>
    <w:rsid w:val="00605B1B"/>
    <w:rsid w:val="00625142"/>
    <w:rsid w:val="00635C8F"/>
    <w:rsid w:val="0064014A"/>
    <w:rsid w:val="006879D2"/>
    <w:rsid w:val="006A5E21"/>
    <w:rsid w:val="006A70F7"/>
    <w:rsid w:val="006B430C"/>
    <w:rsid w:val="006B4D39"/>
    <w:rsid w:val="006C744B"/>
    <w:rsid w:val="006F0C2C"/>
    <w:rsid w:val="006F3D34"/>
    <w:rsid w:val="007232C1"/>
    <w:rsid w:val="00755A7A"/>
    <w:rsid w:val="0076462B"/>
    <w:rsid w:val="00766402"/>
    <w:rsid w:val="007B50B2"/>
    <w:rsid w:val="007F23F8"/>
    <w:rsid w:val="00814877"/>
    <w:rsid w:val="008154AA"/>
    <w:rsid w:val="0089654F"/>
    <w:rsid w:val="008A77B8"/>
    <w:rsid w:val="008C734C"/>
    <w:rsid w:val="008E3A62"/>
    <w:rsid w:val="008F12E6"/>
    <w:rsid w:val="00900583"/>
    <w:rsid w:val="00934658"/>
    <w:rsid w:val="009644B4"/>
    <w:rsid w:val="00995676"/>
    <w:rsid w:val="009E1FF7"/>
    <w:rsid w:val="009E204E"/>
    <w:rsid w:val="00A06D41"/>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E1A87"/>
    <w:rsid w:val="00BF74E1"/>
    <w:rsid w:val="00C03658"/>
    <w:rsid w:val="00C05952"/>
    <w:rsid w:val="00C17E90"/>
    <w:rsid w:val="00C427DB"/>
    <w:rsid w:val="00C47D53"/>
    <w:rsid w:val="00C60A33"/>
    <w:rsid w:val="00C64D4B"/>
    <w:rsid w:val="00C8450D"/>
    <w:rsid w:val="00C92169"/>
    <w:rsid w:val="00CA04F3"/>
    <w:rsid w:val="00CA5FCA"/>
    <w:rsid w:val="00CC764A"/>
    <w:rsid w:val="00CD2288"/>
    <w:rsid w:val="00CD3E4F"/>
    <w:rsid w:val="00CF449A"/>
    <w:rsid w:val="00D27DB2"/>
    <w:rsid w:val="00D509A5"/>
    <w:rsid w:val="00D62897"/>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765FD"/>
    <w:rsid w:val="00F9449A"/>
    <w:rsid w:val="00F95202"/>
    <w:rsid w:val="00FB3543"/>
    <w:rsid w:val="00FB7CAB"/>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18EC741"/>
  <w15:chartTrackingRefBased/>
  <w15:docId w15:val="{8CBB812C-827F-4EF7-BB7B-A492591C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19"/>
      <w:b/>
      <w:bCs/>
      <w:smallCaps/>
      <w:szCs w:val="28"/>
    </w:rPr>
  </w:style>
  <w:style w:type="paragraph" w:styleId="Titolo2">
    <w:name w:val="heading 2"/>
    <w:basedOn w:val="Normale"/>
    <w:qFormat/>
    <w:pPr>
      <w:keepNext/>
      <w:outlineLvl w:val="1"/>
    </w:pPr>
    <w:rPr>
      <w:rFonts w:eastAsia="font1219"/>
      <w:b/>
      <w:bCs/>
      <w:szCs w:val="26"/>
    </w:rPr>
  </w:style>
  <w:style w:type="paragraph" w:styleId="Titolo3">
    <w:name w:val="heading 3"/>
    <w:basedOn w:val="Normale"/>
    <w:qFormat/>
    <w:pPr>
      <w:keepNext/>
      <w:outlineLvl w:val="2"/>
    </w:pPr>
    <w:rPr>
      <w:rFonts w:eastAsia="font1219"/>
      <w:bCs/>
      <w:i/>
    </w:rPr>
  </w:style>
  <w:style w:type="paragraph" w:styleId="Titolo4">
    <w:name w:val="heading 4"/>
    <w:basedOn w:val="Normale"/>
    <w:qFormat/>
    <w:pPr>
      <w:keepNext/>
      <w:outlineLvl w:val="3"/>
    </w:pPr>
    <w:rPr>
      <w:rFonts w:eastAsia="font121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19" w:hAnsi="Times New Roman" w:cs="Times New Roman"/>
      <w:b/>
      <w:bCs/>
      <w:smallCaps/>
      <w:sz w:val="24"/>
      <w:szCs w:val="28"/>
      <w:lang w:eastAsia="it-IT" w:bidi="it-IT"/>
    </w:rPr>
  </w:style>
  <w:style w:type="character" w:customStyle="1" w:styleId="Titolo2Carattere">
    <w:name w:val="Titolo 2 Carattere"/>
    <w:rPr>
      <w:rFonts w:ascii="Times New Roman" w:eastAsia="font1219" w:hAnsi="Times New Roman" w:cs="Times New Roman"/>
      <w:b/>
      <w:bCs/>
      <w:sz w:val="24"/>
      <w:szCs w:val="26"/>
      <w:lang w:eastAsia="it-IT" w:bidi="it-IT"/>
    </w:rPr>
  </w:style>
  <w:style w:type="character" w:customStyle="1" w:styleId="Titolo3Carattere">
    <w:name w:val="Titolo 3 Carattere"/>
    <w:rPr>
      <w:rFonts w:ascii="Times New Roman" w:eastAsia="font1219" w:hAnsi="Times New Roman" w:cs="Times New Roman"/>
      <w:bCs/>
      <w:i/>
      <w:sz w:val="24"/>
      <w:lang w:eastAsia="it-IT" w:bidi="it-IT"/>
    </w:rPr>
  </w:style>
  <w:style w:type="character" w:customStyle="1" w:styleId="Titolo4Carattere">
    <w:name w:val="Titolo 4 Carattere"/>
    <w:rPr>
      <w:rFonts w:ascii="Times New Roman" w:eastAsia="font12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C051-42E3-44A9-9825-5100DD87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6362</Words>
  <Characters>36266</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42543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CISIA - Giuseppe Algieri</dc:creator>
  <cp:keywords/>
  <cp:lastModifiedBy>CISIA - Giuseppe Algieri</cp:lastModifiedBy>
  <cp:revision>16</cp:revision>
  <cp:lastPrinted>2016-07-15T13:50:00Z</cp:lastPrinted>
  <dcterms:created xsi:type="dcterms:W3CDTF">2022-06-25T09:49:00Z</dcterms:created>
  <dcterms:modified xsi:type="dcterms:W3CDTF">2023-05-30T10:35:00Z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